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>ANEXO 12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076D9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076D9D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2020-11-04T17:39:00Z</dcterms:created>
  <dcterms:modified xsi:type="dcterms:W3CDTF">2020-11-04T17:39:00Z</dcterms:modified>
</cp:coreProperties>
</file>