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7AC0" w14:textId="050DB0CD" w:rsidR="00E202B2" w:rsidRDefault="00E202B2" w:rsidP="007C269E">
      <w:pPr>
        <w:autoSpaceDE w:val="0"/>
        <w:autoSpaceDN w:val="0"/>
        <w:adjustRightInd w:val="0"/>
        <w:spacing w:after="0" w:line="240" w:lineRule="auto"/>
        <w:rPr>
          <w:rFonts w:cs="ArialMT"/>
          <w:b/>
          <w:color w:val="000000"/>
          <w:sz w:val="28"/>
          <w:szCs w:val="24"/>
        </w:rPr>
      </w:pPr>
      <w:r w:rsidRPr="00E202B2">
        <w:rPr>
          <w:rFonts w:cs="ArialMT"/>
          <w:b/>
          <w:color w:val="000000"/>
          <w:sz w:val="28"/>
          <w:szCs w:val="28"/>
        </w:rPr>
        <w:t>ANEXO 1</w:t>
      </w:r>
      <w:r w:rsidR="007C269E" w:rsidRPr="007C269E">
        <w:rPr>
          <w:rFonts w:cs="ArialMT"/>
          <w:color w:val="000000"/>
          <w:sz w:val="24"/>
          <w:szCs w:val="24"/>
        </w:rPr>
        <w:t xml:space="preserve"> </w:t>
      </w:r>
      <w:r w:rsidR="007C269E" w:rsidRPr="007C269E">
        <w:rPr>
          <w:rFonts w:cs="ArialMT"/>
          <w:b/>
          <w:color w:val="000000"/>
          <w:sz w:val="28"/>
          <w:szCs w:val="24"/>
        </w:rPr>
        <w:t>Formulario de postulación 202</w:t>
      </w:r>
      <w:r w:rsidR="002E5AC9">
        <w:rPr>
          <w:rFonts w:cs="ArialMT"/>
          <w:b/>
          <w:color w:val="000000"/>
          <w:sz w:val="28"/>
          <w:szCs w:val="24"/>
        </w:rPr>
        <w:t>1</w:t>
      </w:r>
    </w:p>
    <w:p w14:paraId="753FCB9C" w14:textId="41F192CC" w:rsidR="00127F2A" w:rsidRDefault="00127F2A" w:rsidP="007C269E">
      <w:pPr>
        <w:autoSpaceDE w:val="0"/>
        <w:autoSpaceDN w:val="0"/>
        <w:adjustRightInd w:val="0"/>
        <w:spacing w:after="0" w:line="240" w:lineRule="auto"/>
        <w:rPr>
          <w:rFonts w:cs="ArialMT"/>
          <w:b/>
          <w:color w:val="000000"/>
          <w:sz w:val="28"/>
          <w:szCs w:val="24"/>
        </w:rPr>
      </w:pPr>
    </w:p>
    <w:p w14:paraId="20FF99D6" w14:textId="2B785154" w:rsidR="00127F2A" w:rsidRPr="00127F2A" w:rsidRDefault="00735885" w:rsidP="00127F2A">
      <w:pPr>
        <w:spacing w:after="0" w:line="240" w:lineRule="auto"/>
        <w:jc w:val="center"/>
        <w:rPr>
          <w:rFonts w:cstheme="minorHAnsi"/>
          <w:color w:val="000000" w:themeColor="text1"/>
          <w:sz w:val="24"/>
          <w:szCs w:val="24"/>
        </w:rPr>
      </w:pPr>
      <w:r>
        <w:rPr>
          <w:rFonts w:cstheme="minorHAnsi"/>
          <w:noProof/>
          <w:color w:val="000000" w:themeColor="text1"/>
          <w:sz w:val="24"/>
          <w:szCs w:val="24"/>
          <w:lang w:val="en-US"/>
        </w:rPr>
        <w:drawing>
          <wp:inline distT="0" distB="0" distL="0" distR="0" wp14:anchorId="41D4CEAB" wp14:editId="3C08310C">
            <wp:extent cx="2159000" cy="181559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olor con tex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0" cy="1815592"/>
                    </a:xfrm>
                    <a:prstGeom prst="rect">
                      <a:avLst/>
                    </a:prstGeom>
                  </pic:spPr>
                </pic:pic>
              </a:graphicData>
            </a:graphic>
          </wp:inline>
        </w:drawing>
      </w:r>
    </w:p>
    <w:p w14:paraId="64549B57" w14:textId="2185848E" w:rsidR="00127F2A" w:rsidRPr="00127F2A" w:rsidRDefault="00127F2A" w:rsidP="00127F2A">
      <w:pPr>
        <w:spacing w:after="0" w:line="240" w:lineRule="auto"/>
        <w:rPr>
          <w:rFonts w:cstheme="minorHAnsi"/>
          <w:b/>
          <w:color w:val="000000" w:themeColor="text1"/>
          <w:sz w:val="24"/>
          <w:szCs w:val="24"/>
        </w:rPr>
      </w:pPr>
    </w:p>
    <w:p w14:paraId="1CD84421" w14:textId="77777777" w:rsidR="00127F2A" w:rsidRPr="00127F2A" w:rsidRDefault="00127F2A" w:rsidP="00127F2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Concurso 2020 de Proyectos de Investigación con Financiamiento Interno</w:t>
      </w:r>
    </w:p>
    <w:p w14:paraId="1EC9F095" w14:textId="61EA82D2" w:rsidR="00127F2A" w:rsidRPr="00127F2A" w:rsidRDefault="00127F2A" w:rsidP="00127F2A">
      <w:pPr>
        <w:spacing w:after="0" w:line="240" w:lineRule="auto"/>
        <w:rPr>
          <w:rFonts w:cstheme="minorHAnsi"/>
          <w:color w:val="000000" w:themeColor="text1"/>
          <w:sz w:val="24"/>
          <w:szCs w:val="24"/>
        </w:rPr>
      </w:pPr>
    </w:p>
    <w:tbl>
      <w:tblPr>
        <w:tblStyle w:val="Tablaconcuadrcula"/>
        <w:tblW w:w="6663" w:type="dxa"/>
        <w:tblInd w:w="2943" w:type="dxa"/>
        <w:tblLook w:val="04A0" w:firstRow="1" w:lastRow="0" w:firstColumn="1" w:lastColumn="0" w:noHBand="0" w:noVBand="1"/>
      </w:tblPr>
      <w:tblGrid>
        <w:gridCol w:w="5529"/>
        <w:gridCol w:w="1134"/>
      </w:tblGrid>
      <w:tr w:rsidR="00127F2A" w:rsidRPr="00127F2A" w14:paraId="50500E77" w14:textId="77777777" w:rsidTr="00B12DD3">
        <w:tc>
          <w:tcPr>
            <w:tcW w:w="5529" w:type="dxa"/>
          </w:tcPr>
          <w:p w14:paraId="441F37AE" w14:textId="77777777" w:rsidR="00127F2A" w:rsidRPr="00127F2A" w:rsidRDefault="00127F2A" w:rsidP="00B12DD3">
            <w:pPr>
              <w:rPr>
                <w:rFonts w:cstheme="minorHAnsi"/>
                <w:b/>
                <w:color w:val="000000" w:themeColor="text1"/>
                <w:sz w:val="24"/>
                <w:szCs w:val="24"/>
              </w:rPr>
            </w:pPr>
            <w:r w:rsidRPr="00127F2A">
              <w:rPr>
                <w:rFonts w:cstheme="minorHAnsi"/>
                <w:b/>
                <w:color w:val="000000" w:themeColor="text1"/>
                <w:sz w:val="24"/>
                <w:szCs w:val="24"/>
              </w:rPr>
              <w:t>Proyecto postulado</w:t>
            </w:r>
          </w:p>
        </w:tc>
        <w:tc>
          <w:tcPr>
            <w:tcW w:w="1134" w:type="dxa"/>
          </w:tcPr>
          <w:p w14:paraId="7CA7E6D9" w14:textId="77777777" w:rsidR="00127F2A" w:rsidRPr="00127F2A" w:rsidRDefault="00127F2A" w:rsidP="00B12DD3">
            <w:pPr>
              <w:jc w:val="center"/>
              <w:rPr>
                <w:rFonts w:cstheme="minorHAnsi"/>
                <w:color w:val="000000" w:themeColor="text1"/>
                <w:sz w:val="24"/>
                <w:szCs w:val="24"/>
              </w:rPr>
            </w:pPr>
          </w:p>
        </w:tc>
      </w:tr>
      <w:tr w:rsidR="00127F2A" w:rsidRPr="00127F2A" w14:paraId="26655A31" w14:textId="77777777" w:rsidTr="00B12DD3">
        <w:tc>
          <w:tcPr>
            <w:tcW w:w="5529" w:type="dxa"/>
          </w:tcPr>
          <w:p w14:paraId="2A47B9FB" w14:textId="77777777" w:rsidR="00127F2A" w:rsidRPr="00127F2A" w:rsidRDefault="00127F2A" w:rsidP="00B12DD3">
            <w:pPr>
              <w:jc w:val="right"/>
              <w:rPr>
                <w:rFonts w:cstheme="minorHAnsi"/>
                <w:color w:val="000000" w:themeColor="text1"/>
                <w:sz w:val="24"/>
                <w:szCs w:val="24"/>
              </w:rPr>
            </w:pPr>
            <w:r w:rsidRPr="00127F2A">
              <w:rPr>
                <w:rFonts w:cstheme="minorHAnsi"/>
                <w:color w:val="000000" w:themeColor="text1"/>
                <w:sz w:val="24"/>
                <w:szCs w:val="24"/>
              </w:rPr>
              <w:t>Regular</w:t>
            </w:r>
          </w:p>
        </w:tc>
        <w:tc>
          <w:tcPr>
            <w:tcW w:w="1134" w:type="dxa"/>
          </w:tcPr>
          <w:p w14:paraId="1CB6A85B" w14:textId="77777777" w:rsidR="00127F2A" w:rsidRPr="00127F2A" w:rsidRDefault="00127F2A" w:rsidP="00B12DD3">
            <w:pPr>
              <w:jc w:val="center"/>
              <w:rPr>
                <w:rFonts w:cstheme="minorHAnsi"/>
                <w:color w:val="000000" w:themeColor="text1"/>
                <w:sz w:val="24"/>
                <w:szCs w:val="24"/>
              </w:rPr>
            </w:pPr>
          </w:p>
        </w:tc>
      </w:tr>
      <w:tr w:rsidR="00127F2A" w:rsidRPr="00127F2A" w14:paraId="5FA3F084" w14:textId="77777777" w:rsidTr="00B12DD3">
        <w:tc>
          <w:tcPr>
            <w:tcW w:w="5529" w:type="dxa"/>
          </w:tcPr>
          <w:p w14:paraId="1941C6F2" w14:textId="77777777" w:rsidR="00127F2A" w:rsidRPr="00127F2A" w:rsidRDefault="00127F2A" w:rsidP="00B12DD3">
            <w:pPr>
              <w:jc w:val="right"/>
              <w:rPr>
                <w:rFonts w:cstheme="minorHAnsi"/>
                <w:color w:val="000000" w:themeColor="text1"/>
                <w:sz w:val="24"/>
                <w:szCs w:val="24"/>
              </w:rPr>
            </w:pPr>
            <w:r w:rsidRPr="00127F2A">
              <w:rPr>
                <w:rFonts w:cstheme="minorHAnsi"/>
                <w:color w:val="000000" w:themeColor="text1"/>
                <w:sz w:val="24"/>
                <w:szCs w:val="24"/>
              </w:rPr>
              <w:t>Jorge Millas</w:t>
            </w:r>
          </w:p>
        </w:tc>
        <w:tc>
          <w:tcPr>
            <w:tcW w:w="1134" w:type="dxa"/>
          </w:tcPr>
          <w:p w14:paraId="0B79EDC9" w14:textId="77777777" w:rsidR="00127F2A" w:rsidRPr="00127F2A" w:rsidRDefault="00127F2A" w:rsidP="00B12DD3">
            <w:pPr>
              <w:jc w:val="center"/>
              <w:rPr>
                <w:rFonts w:cstheme="minorHAnsi"/>
                <w:color w:val="000000" w:themeColor="text1"/>
                <w:sz w:val="24"/>
                <w:szCs w:val="24"/>
              </w:rPr>
            </w:pPr>
          </w:p>
        </w:tc>
      </w:tr>
      <w:tr w:rsidR="00127F2A" w:rsidRPr="00127F2A" w14:paraId="2F020AAB" w14:textId="77777777" w:rsidTr="00B12DD3">
        <w:tc>
          <w:tcPr>
            <w:tcW w:w="5529" w:type="dxa"/>
          </w:tcPr>
          <w:p w14:paraId="2F4ED025" w14:textId="77777777" w:rsidR="00127F2A" w:rsidRPr="00127F2A" w:rsidRDefault="00127F2A" w:rsidP="00B12DD3">
            <w:pPr>
              <w:jc w:val="right"/>
              <w:rPr>
                <w:rFonts w:cstheme="minorHAnsi"/>
                <w:color w:val="000000" w:themeColor="text1"/>
                <w:sz w:val="24"/>
                <w:szCs w:val="24"/>
              </w:rPr>
            </w:pPr>
            <w:r w:rsidRPr="00127F2A">
              <w:rPr>
                <w:rFonts w:cstheme="minorHAnsi"/>
                <w:color w:val="000000" w:themeColor="text1"/>
                <w:sz w:val="24"/>
                <w:szCs w:val="24"/>
              </w:rPr>
              <w:t>Ciencias Biomédicas y Clínicas</w:t>
            </w:r>
          </w:p>
        </w:tc>
        <w:tc>
          <w:tcPr>
            <w:tcW w:w="1134" w:type="dxa"/>
          </w:tcPr>
          <w:p w14:paraId="7D93ED42" w14:textId="77777777" w:rsidR="00127F2A" w:rsidRPr="00127F2A" w:rsidRDefault="00127F2A" w:rsidP="00B12DD3">
            <w:pPr>
              <w:jc w:val="center"/>
              <w:rPr>
                <w:rFonts w:cstheme="minorHAnsi"/>
                <w:color w:val="000000" w:themeColor="text1"/>
                <w:sz w:val="24"/>
                <w:szCs w:val="24"/>
              </w:rPr>
            </w:pPr>
          </w:p>
        </w:tc>
      </w:tr>
      <w:tr w:rsidR="002E5AC9" w:rsidRPr="00127F2A" w14:paraId="55010031" w14:textId="77777777" w:rsidTr="00B12DD3">
        <w:tc>
          <w:tcPr>
            <w:tcW w:w="5529" w:type="dxa"/>
          </w:tcPr>
          <w:p w14:paraId="731A126C" w14:textId="5C38231F" w:rsidR="002E5AC9" w:rsidRPr="00127F2A" w:rsidRDefault="002E5AC9" w:rsidP="00B12DD3">
            <w:pPr>
              <w:jc w:val="right"/>
              <w:rPr>
                <w:rFonts w:cstheme="minorHAnsi"/>
                <w:color w:val="000000" w:themeColor="text1"/>
                <w:sz w:val="24"/>
                <w:szCs w:val="24"/>
              </w:rPr>
            </w:pPr>
            <w:r>
              <w:rPr>
                <w:rFonts w:cstheme="minorHAnsi"/>
                <w:color w:val="000000" w:themeColor="text1"/>
                <w:sz w:val="24"/>
                <w:szCs w:val="24"/>
              </w:rPr>
              <w:t>Comunicación, Ciencia y Sociedad</w:t>
            </w:r>
          </w:p>
        </w:tc>
        <w:tc>
          <w:tcPr>
            <w:tcW w:w="1134" w:type="dxa"/>
          </w:tcPr>
          <w:p w14:paraId="4A41AFC5" w14:textId="77777777" w:rsidR="002E5AC9" w:rsidRPr="00127F2A" w:rsidRDefault="002E5AC9" w:rsidP="00B12DD3">
            <w:pPr>
              <w:jc w:val="center"/>
              <w:rPr>
                <w:rFonts w:cstheme="minorHAnsi"/>
                <w:color w:val="000000" w:themeColor="text1"/>
                <w:sz w:val="24"/>
                <w:szCs w:val="24"/>
              </w:rPr>
            </w:pPr>
          </w:p>
        </w:tc>
      </w:tr>
    </w:tbl>
    <w:p w14:paraId="7C60082D" w14:textId="77777777" w:rsidR="00127F2A" w:rsidRPr="00127F2A" w:rsidRDefault="00127F2A" w:rsidP="00127F2A">
      <w:pPr>
        <w:spacing w:after="0" w:line="240" w:lineRule="auto"/>
        <w:rPr>
          <w:rFonts w:cstheme="minorHAnsi"/>
          <w:color w:val="000000" w:themeColor="text1"/>
          <w:sz w:val="24"/>
          <w:szCs w:val="24"/>
        </w:rPr>
      </w:pPr>
      <w:r w:rsidRPr="00127F2A">
        <w:rPr>
          <w:rFonts w:cstheme="minorHAnsi"/>
          <w:color w:val="000000" w:themeColor="text1"/>
          <w:sz w:val="24"/>
          <w:szCs w:val="24"/>
        </w:rPr>
        <w:t xml:space="preserve"> </w:t>
      </w:r>
    </w:p>
    <w:p w14:paraId="0B26A02F" w14:textId="77777777" w:rsidR="00127F2A" w:rsidRPr="00127F2A" w:rsidRDefault="00127F2A" w:rsidP="00127F2A">
      <w:pPr>
        <w:spacing w:after="0" w:line="240" w:lineRule="auto"/>
        <w:rPr>
          <w:rFonts w:cstheme="minorHAnsi"/>
          <w:color w:val="000000" w:themeColor="text1"/>
          <w:sz w:val="24"/>
          <w:szCs w:val="24"/>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127F2A" w:rsidRPr="00127F2A" w14:paraId="6679D6E6" w14:textId="77777777" w:rsidTr="00B12DD3">
        <w:tc>
          <w:tcPr>
            <w:tcW w:w="3119" w:type="dxa"/>
          </w:tcPr>
          <w:p w14:paraId="63DBEC09" w14:textId="77777777" w:rsidR="00127F2A" w:rsidRPr="00127F2A" w:rsidRDefault="00127F2A" w:rsidP="00B12DD3">
            <w:pPr>
              <w:rPr>
                <w:rFonts w:cstheme="minorHAnsi"/>
                <w:color w:val="000000" w:themeColor="text1"/>
                <w:sz w:val="24"/>
                <w:szCs w:val="24"/>
              </w:rPr>
            </w:pPr>
            <w:r w:rsidRPr="00127F2A">
              <w:rPr>
                <w:rFonts w:cstheme="minorHAnsi"/>
                <w:color w:val="000000" w:themeColor="text1"/>
                <w:sz w:val="24"/>
                <w:szCs w:val="24"/>
              </w:rPr>
              <w:t>Investigador Principal</w:t>
            </w:r>
          </w:p>
        </w:tc>
        <w:tc>
          <w:tcPr>
            <w:tcW w:w="6663" w:type="dxa"/>
          </w:tcPr>
          <w:p w14:paraId="06FB019F" w14:textId="77777777" w:rsidR="00127F2A" w:rsidRPr="00127F2A" w:rsidRDefault="00127F2A" w:rsidP="00B12DD3">
            <w:pPr>
              <w:rPr>
                <w:rFonts w:cstheme="minorHAnsi"/>
                <w:color w:val="000000" w:themeColor="text1"/>
                <w:sz w:val="24"/>
                <w:szCs w:val="24"/>
              </w:rPr>
            </w:pPr>
          </w:p>
        </w:tc>
      </w:tr>
      <w:tr w:rsidR="00127F2A" w:rsidRPr="00127F2A" w14:paraId="401594C6" w14:textId="77777777" w:rsidTr="00B12DD3">
        <w:tc>
          <w:tcPr>
            <w:tcW w:w="3119" w:type="dxa"/>
          </w:tcPr>
          <w:p w14:paraId="6B3620DA" w14:textId="77777777" w:rsidR="00127F2A" w:rsidRPr="00127F2A" w:rsidRDefault="00127F2A" w:rsidP="00B12DD3">
            <w:pPr>
              <w:rPr>
                <w:rFonts w:cstheme="minorHAnsi"/>
                <w:color w:val="000000" w:themeColor="text1"/>
                <w:sz w:val="24"/>
                <w:szCs w:val="24"/>
              </w:rPr>
            </w:pPr>
            <w:r w:rsidRPr="00127F2A">
              <w:rPr>
                <w:rFonts w:cstheme="minorHAnsi"/>
                <w:color w:val="000000" w:themeColor="text1"/>
                <w:sz w:val="24"/>
                <w:szCs w:val="24"/>
              </w:rPr>
              <w:t xml:space="preserve">Facultad </w:t>
            </w:r>
          </w:p>
        </w:tc>
        <w:tc>
          <w:tcPr>
            <w:tcW w:w="6663" w:type="dxa"/>
          </w:tcPr>
          <w:p w14:paraId="1697293C" w14:textId="77777777" w:rsidR="00127F2A" w:rsidRPr="00127F2A" w:rsidRDefault="00127F2A" w:rsidP="00B12DD3">
            <w:pPr>
              <w:rPr>
                <w:rFonts w:cstheme="minorHAnsi"/>
                <w:color w:val="000000" w:themeColor="text1"/>
                <w:sz w:val="24"/>
                <w:szCs w:val="24"/>
              </w:rPr>
            </w:pPr>
          </w:p>
        </w:tc>
      </w:tr>
      <w:tr w:rsidR="00127F2A" w:rsidRPr="00127F2A" w14:paraId="55BB96E9" w14:textId="77777777" w:rsidTr="00B12DD3">
        <w:tc>
          <w:tcPr>
            <w:tcW w:w="3119" w:type="dxa"/>
          </w:tcPr>
          <w:p w14:paraId="16F94FB1" w14:textId="77777777" w:rsidR="00127F2A" w:rsidRPr="00127F2A" w:rsidRDefault="00127F2A" w:rsidP="00B12DD3">
            <w:pPr>
              <w:rPr>
                <w:rFonts w:cstheme="minorHAnsi"/>
                <w:color w:val="000000" w:themeColor="text1"/>
                <w:sz w:val="24"/>
                <w:szCs w:val="24"/>
              </w:rPr>
            </w:pPr>
            <w:r w:rsidRPr="00127F2A">
              <w:rPr>
                <w:rFonts w:cstheme="minorHAnsi"/>
                <w:color w:val="000000" w:themeColor="text1"/>
                <w:sz w:val="24"/>
                <w:szCs w:val="24"/>
              </w:rPr>
              <w:t>Sede</w:t>
            </w:r>
          </w:p>
        </w:tc>
        <w:tc>
          <w:tcPr>
            <w:tcW w:w="6663" w:type="dxa"/>
          </w:tcPr>
          <w:p w14:paraId="7572F205" w14:textId="77777777" w:rsidR="00127F2A" w:rsidRPr="00127F2A" w:rsidRDefault="00127F2A" w:rsidP="00B12DD3">
            <w:pPr>
              <w:rPr>
                <w:rFonts w:cstheme="minorHAnsi"/>
                <w:color w:val="000000" w:themeColor="text1"/>
                <w:sz w:val="24"/>
                <w:szCs w:val="24"/>
              </w:rPr>
            </w:pPr>
          </w:p>
        </w:tc>
      </w:tr>
    </w:tbl>
    <w:p w14:paraId="5CB67B0E" w14:textId="5F9BB6FA" w:rsidR="002E5AC9" w:rsidRDefault="002E5AC9" w:rsidP="00127F2A">
      <w:pPr>
        <w:rPr>
          <w:rFonts w:cstheme="minorHAnsi"/>
          <w:color w:val="000000" w:themeColor="text1"/>
          <w:sz w:val="24"/>
          <w:szCs w:val="24"/>
        </w:rPr>
      </w:pPr>
    </w:p>
    <w:p w14:paraId="73C78E6D" w14:textId="77777777" w:rsidR="002E5AC9" w:rsidRPr="00127F2A" w:rsidRDefault="002E5AC9" w:rsidP="00127F2A">
      <w:pPr>
        <w:rPr>
          <w:rFonts w:cstheme="minorHAnsi"/>
          <w:color w:val="000000" w:themeColor="text1"/>
          <w:sz w:val="24"/>
          <w:szCs w:val="24"/>
        </w:rPr>
      </w:pPr>
    </w:p>
    <w:p w14:paraId="34C691FE" w14:textId="77777777" w:rsidR="00127F2A" w:rsidRPr="00127F2A" w:rsidRDefault="00127F2A" w:rsidP="00127F2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437D627E" w14:textId="38F00684" w:rsidR="00127F2A" w:rsidRPr="00127F2A" w:rsidRDefault="00127F2A" w:rsidP="00127F2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56AF6B6C" w14:textId="697ADBC2" w:rsidR="00127F2A" w:rsidRPr="00127F2A" w:rsidRDefault="00127F2A" w:rsidP="00127F2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3269033" w14:textId="6A296BCA" w:rsidR="00A43A98" w:rsidRDefault="00A43A98" w:rsidP="00127F2A">
      <w:pPr>
        <w:ind w:right="425"/>
        <w:jc w:val="both"/>
        <w:rPr>
          <w:rFonts w:cstheme="minorHAnsi"/>
          <w:color w:val="000000" w:themeColor="text1"/>
          <w:sz w:val="24"/>
          <w:szCs w:val="24"/>
        </w:rPr>
      </w:pPr>
    </w:p>
    <w:p w14:paraId="52190A0F" w14:textId="25A3CDF3" w:rsidR="00525C00" w:rsidRDefault="00525C00" w:rsidP="00127F2A">
      <w:pPr>
        <w:ind w:right="425"/>
        <w:jc w:val="both"/>
        <w:rPr>
          <w:rFonts w:cstheme="minorHAnsi"/>
          <w:color w:val="000000" w:themeColor="text1"/>
          <w:sz w:val="24"/>
          <w:szCs w:val="24"/>
        </w:rPr>
      </w:pPr>
    </w:p>
    <w:p w14:paraId="1820975B" w14:textId="355B3AC0" w:rsidR="00525C00" w:rsidRDefault="00525C00" w:rsidP="00127F2A">
      <w:pPr>
        <w:ind w:right="425"/>
        <w:jc w:val="both"/>
        <w:rPr>
          <w:rFonts w:cstheme="minorHAnsi"/>
          <w:color w:val="000000" w:themeColor="text1"/>
          <w:sz w:val="24"/>
          <w:szCs w:val="24"/>
        </w:rPr>
      </w:pPr>
    </w:p>
    <w:p w14:paraId="07E9B68A" w14:textId="2C0C76FE" w:rsidR="00525C00" w:rsidRDefault="00525C00" w:rsidP="00127F2A">
      <w:pPr>
        <w:ind w:right="425"/>
        <w:jc w:val="both"/>
        <w:rPr>
          <w:rFonts w:cstheme="minorHAnsi"/>
          <w:color w:val="000000" w:themeColor="text1"/>
          <w:sz w:val="24"/>
          <w:szCs w:val="24"/>
        </w:rPr>
      </w:pPr>
    </w:p>
    <w:p w14:paraId="753DC437" w14:textId="5D9D58EE" w:rsidR="00525C00" w:rsidRDefault="00525C00" w:rsidP="00127F2A">
      <w:pPr>
        <w:ind w:right="425"/>
        <w:jc w:val="both"/>
        <w:rPr>
          <w:rFonts w:cstheme="minorHAnsi"/>
          <w:color w:val="000000" w:themeColor="text1"/>
          <w:sz w:val="24"/>
          <w:szCs w:val="24"/>
        </w:rPr>
      </w:pPr>
    </w:p>
    <w:p w14:paraId="7869927A" w14:textId="0525415E" w:rsidR="00525C00" w:rsidRDefault="00525C00" w:rsidP="00127F2A">
      <w:pPr>
        <w:ind w:right="425"/>
        <w:jc w:val="both"/>
        <w:rPr>
          <w:rFonts w:cstheme="minorHAnsi"/>
          <w:color w:val="000000" w:themeColor="text1"/>
          <w:sz w:val="24"/>
          <w:szCs w:val="24"/>
        </w:rPr>
      </w:pPr>
    </w:p>
    <w:p w14:paraId="01496E1F" w14:textId="77777777" w:rsidR="00525C00" w:rsidRDefault="00525C00" w:rsidP="00127F2A">
      <w:pPr>
        <w:ind w:right="425"/>
        <w:jc w:val="both"/>
        <w:rPr>
          <w:rFonts w:cstheme="minorHAnsi"/>
          <w:color w:val="000000" w:themeColor="text1"/>
          <w:sz w:val="24"/>
          <w:szCs w:val="24"/>
        </w:rPr>
      </w:pPr>
    </w:p>
    <w:p w14:paraId="22B90320" w14:textId="0C869835" w:rsidR="00127F2A" w:rsidRPr="00127F2A" w:rsidRDefault="00127F2A" w:rsidP="00127F2A">
      <w:pPr>
        <w:ind w:right="425"/>
        <w:jc w:val="both"/>
        <w:rPr>
          <w:rFonts w:cstheme="minorHAnsi"/>
          <w:color w:val="000000" w:themeColor="text1"/>
          <w:sz w:val="24"/>
          <w:szCs w:val="24"/>
        </w:rPr>
      </w:pPr>
      <w:r w:rsidRPr="00127F2A">
        <w:rPr>
          <w:rFonts w:cstheme="minorHAnsi"/>
          <w:color w:val="000000" w:themeColor="text1"/>
          <w:sz w:val="24"/>
          <w:szCs w:val="24"/>
        </w:rPr>
        <w:lastRenderedPageBreak/>
        <w:t>Información básica</w:t>
      </w:r>
    </w:p>
    <w:tbl>
      <w:tblPr>
        <w:tblStyle w:val="Tabladecuadrcula6concolores1"/>
        <w:tblW w:w="0" w:type="auto"/>
        <w:tblLook w:val="04A0" w:firstRow="1" w:lastRow="0" w:firstColumn="1" w:lastColumn="0" w:noHBand="0" w:noVBand="1"/>
      </w:tblPr>
      <w:tblGrid>
        <w:gridCol w:w="2859"/>
        <w:gridCol w:w="2984"/>
        <w:gridCol w:w="2985"/>
      </w:tblGrid>
      <w:tr w:rsidR="00127F2A" w:rsidRPr="00127F2A" w14:paraId="22D11D53" w14:textId="77777777" w:rsidTr="00EE7E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8" w:type="dxa"/>
            <w:gridSpan w:val="3"/>
            <w:hideMark/>
          </w:tcPr>
          <w:p w14:paraId="2EB9A3E4" w14:textId="77777777" w:rsidR="00127F2A" w:rsidRPr="00127F2A" w:rsidRDefault="00127F2A" w:rsidP="00B12DD3">
            <w:pPr>
              <w:pStyle w:val="Prrafodelista"/>
              <w:ind w:left="0" w:right="425"/>
              <w:rPr>
                <w:rFonts w:cstheme="minorHAnsi"/>
                <w:b w:val="0"/>
                <w:sz w:val="24"/>
                <w:szCs w:val="24"/>
              </w:rPr>
            </w:pPr>
            <w:r w:rsidRPr="00127F2A">
              <w:rPr>
                <w:rFonts w:cstheme="minorHAnsi"/>
                <w:b w:val="0"/>
                <w:sz w:val="24"/>
                <w:szCs w:val="24"/>
              </w:rPr>
              <w:t>Título del Proyecto</w:t>
            </w:r>
          </w:p>
        </w:tc>
      </w:tr>
      <w:tr w:rsidR="00127F2A" w:rsidRPr="00127F2A" w14:paraId="0B591F6C" w14:textId="77777777" w:rsidTr="00EE7E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8" w:type="dxa"/>
            <w:gridSpan w:val="3"/>
          </w:tcPr>
          <w:p w14:paraId="4B5EB52B" w14:textId="77777777" w:rsidR="00127F2A" w:rsidRPr="00127F2A" w:rsidRDefault="00127F2A" w:rsidP="00B12DD3">
            <w:pPr>
              <w:pStyle w:val="Prrafodelista"/>
              <w:ind w:left="0" w:right="425"/>
              <w:rPr>
                <w:rFonts w:cstheme="minorHAnsi"/>
                <w:b w:val="0"/>
                <w:sz w:val="24"/>
                <w:szCs w:val="24"/>
              </w:rPr>
            </w:pPr>
          </w:p>
        </w:tc>
      </w:tr>
      <w:tr w:rsidR="00127F2A" w:rsidRPr="00127F2A" w14:paraId="3053ED5B" w14:textId="77777777" w:rsidTr="00EE7EA0">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5171BD1" w14:textId="77777777" w:rsidR="00127F2A" w:rsidRPr="00127F2A" w:rsidRDefault="00127F2A" w:rsidP="00B12DD3">
            <w:pPr>
              <w:pStyle w:val="Prrafodelista"/>
              <w:ind w:left="0" w:right="425"/>
              <w:rPr>
                <w:rFonts w:cstheme="minorHAnsi"/>
                <w:b w:val="0"/>
                <w:sz w:val="24"/>
                <w:szCs w:val="24"/>
              </w:rPr>
            </w:pPr>
            <w:r w:rsidRPr="00127F2A">
              <w:rPr>
                <w:rFonts w:cstheme="minorHAnsi"/>
                <w:b w:val="0"/>
                <w:sz w:val="24"/>
                <w:szCs w:val="24"/>
              </w:rPr>
              <w:t>Duración del Proyecto (años)</w:t>
            </w:r>
          </w:p>
        </w:tc>
        <w:tc>
          <w:tcPr>
            <w:tcW w:w="5969" w:type="dxa"/>
            <w:gridSpan w:val="2"/>
            <w:noWrap/>
            <w:hideMark/>
          </w:tcPr>
          <w:p w14:paraId="129319DD"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Horas de dedicación del Investigador Principal (semanales)</w:t>
            </w:r>
          </w:p>
        </w:tc>
      </w:tr>
      <w:tr w:rsidR="00127F2A" w:rsidRPr="00127F2A" w14:paraId="4D0DA740" w14:textId="77777777" w:rsidTr="00EE7E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tcPr>
          <w:p w14:paraId="1EC58D22" w14:textId="77777777" w:rsidR="00127F2A" w:rsidRPr="00127F2A" w:rsidRDefault="00127F2A" w:rsidP="00B12DD3">
            <w:pPr>
              <w:pStyle w:val="Prrafodelista"/>
              <w:ind w:left="0" w:right="425"/>
              <w:rPr>
                <w:rFonts w:cstheme="minorHAnsi"/>
                <w:b w:val="0"/>
                <w:sz w:val="24"/>
                <w:szCs w:val="24"/>
              </w:rPr>
            </w:pPr>
          </w:p>
        </w:tc>
        <w:tc>
          <w:tcPr>
            <w:tcW w:w="5969" w:type="dxa"/>
            <w:gridSpan w:val="2"/>
            <w:noWrap/>
          </w:tcPr>
          <w:p w14:paraId="1BC4195C"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7F2A" w:rsidRPr="00127F2A" w14:paraId="1EEBB9B6" w14:textId="77777777" w:rsidTr="00EE7EA0">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FD6315F" w14:textId="77777777" w:rsidR="00127F2A" w:rsidRPr="00127F2A" w:rsidRDefault="00127F2A" w:rsidP="00B12DD3">
            <w:pPr>
              <w:pStyle w:val="Prrafodelista"/>
              <w:ind w:left="0" w:right="425"/>
              <w:rPr>
                <w:rFonts w:cstheme="minorHAnsi"/>
                <w:b w:val="0"/>
                <w:sz w:val="24"/>
                <w:szCs w:val="24"/>
              </w:rPr>
            </w:pPr>
            <w:r w:rsidRPr="00127F2A">
              <w:rPr>
                <w:rFonts w:cstheme="minorHAnsi"/>
                <w:b w:val="0"/>
                <w:sz w:val="24"/>
                <w:szCs w:val="24"/>
              </w:rPr>
              <w:t>Palabra clave 1</w:t>
            </w:r>
          </w:p>
        </w:tc>
        <w:tc>
          <w:tcPr>
            <w:tcW w:w="2984" w:type="dxa"/>
            <w:noWrap/>
            <w:hideMark/>
          </w:tcPr>
          <w:p w14:paraId="7730CB4C"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Palabra clave 2</w:t>
            </w:r>
          </w:p>
        </w:tc>
        <w:tc>
          <w:tcPr>
            <w:tcW w:w="2985" w:type="dxa"/>
          </w:tcPr>
          <w:p w14:paraId="25F40EE2"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Palabra clave 3</w:t>
            </w:r>
          </w:p>
        </w:tc>
      </w:tr>
      <w:tr w:rsidR="00127F2A" w:rsidRPr="00127F2A" w14:paraId="0FB041D3" w14:textId="77777777" w:rsidTr="00EE7E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54404B24" w14:textId="77777777" w:rsidR="00127F2A" w:rsidRPr="00127F2A" w:rsidRDefault="00127F2A" w:rsidP="00B12DD3">
            <w:pPr>
              <w:pStyle w:val="Prrafodelista"/>
              <w:ind w:left="0" w:right="425"/>
              <w:rPr>
                <w:rFonts w:cstheme="minorHAnsi"/>
                <w:b w:val="0"/>
                <w:sz w:val="24"/>
                <w:szCs w:val="24"/>
              </w:rPr>
            </w:pPr>
          </w:p>
        </w:tc>
        <w:tc>
          <w:tcPr>
            <w:tcW w:w="2984" w:type="dxa"/>
            <w:noWrap/>
            <w:hideMark/>
          </w:tcPr>
          <w:p w14:paraId="418F7D9E"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85" w:type="dxa"/>
          </w:tcPr>
          <w:p w14:paraId="38D2F290"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7F2A" w:rsidRPr="00127F2A" w14:paraId="02804B15" w14:textId="77777777" w:rsidTr="00EE7EA0">
        <w:trPr>
          <w:trHeight w:val="300"/>
        </w:trPr>
        <w:tc>
          <w:tcPr>
            <w:cnfStyle w:val="001000000000" w:firstRow="0" w:lastRow="0" w:firstColumn="1" w:lastColumn="0" w:oddVBand="0" w:evenVBand="0" w:oddHBand="0" w:evenHBand="0" w:firstRowFirstColumn="0" w:firstRowLastColumn="0" w:lastRowFirstColumn="0" w:lastRowLastColumn="0"/>
            <w:tcW w:w="8828" w:type="dxa"/>
            <w:gridSpan w:val="3"/>
            <w:hideMark/>
          </w:tcPr>
          <w:p w14:paraId="77DA0860" w14:textId="77777777" w:rsidR="00127F2A" w:rsidRPr="00127F2A" w:rsidRDefault="00127F2A" w:rsidP="00B12DD3">
            <w:pPr>
              <w:pStyle w:val="Prrafodelista"/>
              <w:ind w:left="0" w:right="425"/>
              <w:rPr>
                <w:rFonts w:cstheme="minorHAnsi"/>
                <w:b w:val="0"/>
                <w:sz w:val="24"/>
                <w:szCs w:val="24"/>
              </w:rPr>
            </w:pPr>
            <w:r w:rsidRPr="00127F2A">
              <w:rPr>
                <w:rFonts w:cstheme="minorHAnsi"/>
                <w:b w:val="0"/>
                <w:sz w:val="24"/>
                <w:szCs w:val="24"/>
              </w:rPr>
              <w:t>Disciplina Principal</w:t>
            </w:r>
          </w:p>
        </w:tc>
      </w:tr>
      <w:tr w:rsidR="00127F2A" w:rsidRPr="00127F2A" w14:paraId="6BEC2373" w14:textId="77777777" w:rsidTr="00EE7E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8" w:type="dxa"/>
            <w:gridSpan w:val="3"/>
          </w:tcPr>
          <w:p w14:paraId="0ECD1004" w14:textId="77777777" w:rsidR="00127F2A" w:rsidRPr="00127F2A" w:rsidRDefault="00127F2A" w:rsidP="00B12DD3">
            <w:pPr>
              <w:pStyle w:val="Prrafodelista"/>
              <w:ind w:left="0" w:right="425"/>
              <w:rPr>
                <w:rFonts w:cstheme="minorHAnsi"/>
                <w:sz w:val="24"/>
                <w:szCs w:val="24"/>
              </w:rPr>
            </w:pPr>
          </w:p>
        </w:tc>
      </w:tr>
      <w:tr w:rsidR="00EE7EA0" w:rsidRPr="00127F2A" w14:paraId="2181C889" w14:textId="77777777" w:rsidTr="00EE7EA0">
        <w:trPr>
          <w:trHeight w:val="300"/>
        </w:trPr>
        <w:tc>
          <w:tcPr>
            <w:cnfStyle w:val="001000000000" w:firstRow="0" w:lastRow="0" w:firstColumn="1" w:lastColumn="0" w:oddVBand="0" w:evenVBand="0" w:oddHBand="0" w:evenHBand="0" w:firstRowFirstColumn="0" w:firstRowLastColumn="0" w:lastRowFirstColumn="0" w:lastRowLastColumn="0"/>
            <w:tcW w:w="8828" w:type="dxa"/>
            <w:gridSpan w:val="3"/>
          </w:tcPr>
          <w:p w14:paraId="47D3C037" w14:textId="5A154B1C" w:rsidR="00EE7EA0" w:rsidRPr="00EE7EA0" w:rsidRDefault="00EE7EA0" w:rsidP="00B12DD3">
            <w:pPr>
              <w:pStyle w:val="Prrafodelista"/>
              <w:ind w:left="0" w:right="425"/>
              <w:rPr>
                <w:rFonts w:cstheme="minorHAnsi"/>
                <w:b w:val="0"/>
                <w:bCs w:val="0"/>
                <w:sz w:val="24"/>
                <w:szCs w:val="24"/>
              </w:rPr>
            </w:pPr>
            <w:r w:rsidRPr="00EE7EA0">
              <w:rPr>
                <w:rFonts w:cstheme="minorHAnsi"/>
                <w:b w:val="0"/>
                <w:bCs w:val="0"/>
                <w:sz w:val="24"/>
                <w:szCs w:val="24"/>
              </w:rPr>
              <w:t>Objetivo de desarrollo sostenible asociado al proyecto</w:t>
            </w:r>
            <w:r w:rsidR="00651225">
              <w:rPr>
                <w:rFonts w:cstheme="minorHAnsi"/>
                <w:b w:val="0"/>
                <w:bCs w:val="0"/>
                <w:sz w:val="24"/>
                <w:szCs w:val="24"/>
              </w:rPr>
              <w:t>. V</w:t>
            </w:r>
            <w:r w:rsidRPr="00EE7EA0">
              <w:rPr>
                <w:rFonts w:cstheme="minorHAnsi"/>
                <w:b w:val="0"/>
                <w:bCs w:val="0"/>
                <w:sz w:val="24"/>
                <w:szCs w:val="24"/>
              </w:rPr>
              <w:t>er anexo ODS</w:t>
            </w:r>
            <w:r w:rsidR="009B3AF3">
              <w:rPr>
                <w:rFonts w:cstheme="minorHAnsi"/>
                <w:b w:val="0"/>
                <w:bCs w:val="0"/>
                <w:sz w:val="24"/>
                <w:szCs w:val="24"/>
              </w:rPr>
              <w:t xml:space="preserve"> en el siguiente enlace:</w:t>
            </w:r>
            <w:r w:rsidR="009A54FC">
              <w:rPr>
                <w:rFonts w:cstheme="minorHAnsi"/>
                <w:b w:val="0"/>
                <w:bCs w:val="0"/>
                <w:sz w:val="24"/>
                <w:szCs w:val="24"/>
              </w:rPr>
              <w:t xml:space="preserve"> </w:t>
            </w:r>
            <w:hyperlink r:id="rId12" w:history="1">
              <w:r w:rsidR="00651225" w:rsidRPr="000B5D2C">
                <w:rPr>
                  <w:rStyle w:val="Hipervnculo"/>
                  <w:rFonts w:cstheme="minorHAnsi"/>
                  <w:sz w:val="24"/>
                  <w:szCs w:val="24"/>
                </w:rPr>
                <w:t>https://investigacion.unab.cl/wp-content/uploads/2020/10/ANEXO-ODS.pdf</w:t>
              </w:r>
            </w:hyperlink>
            <w:r w:rsidR="00651225">
              <w:rPr>
                <w:rFonts w:cstheme="minorHAnsi"/>
                <w:b w:val="0"/>
                <w:bCs w:val="0"/>
                <w:sz w:val="24"/>
                <w:szCs w:val="24"/>
              </w:rPr>
              <w:t xml:space="preserve"> </w:t>
            </w:r>
          </w:p>
        </w:tc>
      </w:tr>
      <w:tr w:rsidR="00EE7EA0" w:rsidRPr="00127F2A" w14:paraId="40AEA910" w14:textId="77777777" w:rsidTr="00EE7E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8" w:type="dxa"/>
            <w:gridSpan w:val="3"/>
          </w:tcPr>
          <w:p w14:paraId="0AF6FF59" w14:textId="77777777" w:rsidR="00EE7EA0" w:rsidRPr="00127F2A" w:rsidRDefault="00EE7EA0" w:rsidP="00B12DD3">
            <w:pPr>
              <w:pStyle w:val="Prrafodelista"/>
              <w:ind w:left="0" w:right="425"/>
              <w:rPr>
                <w:rFonts w:cstheme="minorHAnsi"/>
                <w:sz w:val="24"/>
                <w:szCs w:val="24"/>
              </w:rPr>
            </w:pPr>
          </w:p>
        </w:tc>
      </w:tr>
      <w:tr w:rsidR="00EE7EA0" w:rsidRPr="00127F2A" w14:paraId="043F5FDF" w14:textId="77777777" w:rsidTr="00EE7EA0">
        <w:trPr>
          <w:trHeight w:val="300"/>
        </w:trPr>
        <w:tc>
          <w:tcPr>
            <w:cnfStyle w:val="001000000000" w:firstRow="0" w:lastRow="0" w:firstColumn="1" w:lastColumn="0" w:oddVBand="0" w:evenVBand="0" w:oddHBand="0" w:evenHBand="0" w:firstRowFirstColumn="0" w:firstRowLastColumn="0" w:lastRowFirstColumn="0" w:lastRowLastColumn="0"/>
            <w:tcW w:w="8828" w:type="dxa"/>
            <w:gridSpan w:val="3"/>
          </w:tcPr>
          <w:p w14:paraId="07989957" w14:textId="77777777" w:rsidR="00EE7EA0" w:rsidRPr="00127F2A" w:rsidRDefault="00EE7EA0" w:rsidP="00B12DD3">
            <w:pPr>
              <w:pStyle w:val="Prrafodelista"/>
              <w:ind w:left="0" w:right="425"/>
              <w:rPr>
                <w:rFonts w:cstheme="minorHAnsi"/>
                <w:sz w:val="24"/>
                <w:szCs w:val="24"/>
              </w:rPr>
            </w:pPr>
          </w:p>
        </w:tc>
      </w:tr>
    </w:tbl>
    <w:p w14:paraId="5D18D3E2" w14:textId="77777777" w:rsidR="00127F2A" w:rsidRPr="00127F2A" w:rsidRDefault="00127F2A" w:rsidP="00127F2A">
      <w:pPr>
        <w:pStyle w:val="Prrafodelista"/>
        <w:ind w:right="425"/>
        <w:jc w:val="both"/>
        <w:rPr>
          <w:rFonts w:cstheme="minorHAnsi"/>
          <w:color w:val="000000" w:themeColor="text1"/>
          <w:sz w:val="24"/>
          <w:szCs w:val="24"/>
        </w:rPr>
      </w:pPr>
    </w:p>
    <w:p w14:paraId="1C856E87" w14:textId="77777777" w:rsidR="00127F2A" w:rsidRPr="00127F2A" w:rsidRDefault="00127F2A" w:rsidP="00127F2A">
      <w:pPr>
        <w:ind w:right="425"/>
        <w:jc w:val="both"/>
        <w:rPr>
          <w:rFonts w:cstheme="minorHAnsi"/>
          <w:color w:val="000000" w:themeColor="text1"/>
          <w:sz w:val="24"/>
          <w:szCs w:val="24"/>
        </w:rPr>
      </w:pPr>
      <w:r w:rsidRPr="00127F2A">
        <w:rPr>
          <w:rFonts w:cstheme="minorHAnsi"/>
          <w:color w:val="000000" w:themeColor="text1"/>
          <w:sz w:val="24"/>
          <w:szCs w:val="24"/>
        </w:rPr>
        <w:t>Dependencia Académica</w:t>
      </w:r>
    </w:p>
    <w:tbl>
      <w:tblPr>
        <w:tblStyle w:val="Tabladecuadrcula6concolores1"/>
        <w:tblW w:w="0" w:type="auto"/>
        <w:tblLook w:val="04A0" w:firstRow="1" w:lastRow="0" w:firstColumn="1" w:lastColumn="0" w:noHBand="0" w:noVBand="1"/>
      </w:tblPr>
      <w:tblGrid>
        <w:gridCol w:w="3003"/>
        <w:gridCol w:w="3770"/>
        <w:gridCol w:w="2055"/>
      </w:tblGrid>
      <w:tr w:rsidR="00127F2A" w:rsidRPr="00127F2A" w14:paraId="63B8C533" w14:textId="77777777" w:rsidTr="00B12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5EDFA53" w14:textId="77777777" w:rsidR="00127F2A" w:rsidRPr="00127F2A" w:rsidRDefault="00127F2A" w:rsidP="00B12DD3">
            <w:pPr>
              <w:pStyle w:val="Prrafodelista"/>
              <w:ind w:left="0" w:right="425"/>
              <w:rPr>
                <w:rFonts w:cstheme="minorHAnsi"/>
                <w:b w:val="0"/>
                <w:sz w:val="24"/>
                <w:szCs w:val="24"/>
              </w:rPr>
            </w:pPr>
            <w:r w:rsidRPr="00127F2A">
              <w:rPr>
                <w:rFonts w:cstheme="minorHAnsi"/>
                <w:b w:val="0"/>
                <w:sz w:val="24"/>
                <w:szCs w:val="24"/>
              </w:rPr>
              <w:t>Facultad</w:t>
            </w:r>
          </w:p>
        </w:tc>
        <w:tc>
          <w:tcPr>
            <w:tcW w:w="3827" w:type="dxa"/>
          </w:tcPr>
          <w:p w14:paraId="55A90E5A" w14:textId="77777777" w:rsidR="00127F2A" w:rsidRPr="00127F2A" w:rsidRDefault="00127F2A" w:rsidP="00B12DD3">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Unidad (Depto./Centro/Carrera)</w:t>
            </w:r>
          </w:p>
        </w:tc>
        <w:tc>
          <w:tcPr>
            <w:tcW w:w="2127" w:type="dxa"/>
          </w:tcPr>
          <w:p w14:paraId="5198887B" w14:textId="77777777" w:rsidR="00127F2A" w:rsidRPr="00127F2A" w:rsidRDefault="00127F2A" w:rsidP="00B12DD3">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Sede</w:t>
            </w:r>
          </w:p>
        </w:tc>
      </w:tr>
      <w:tr w:rsidR="00127F2A" w:rsidRPr="00127F2A" w14:paraId="624A87F0" w14:textId="77777777" w:rsidTr="00B12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27232A8" w14:textId="77777777" w:rsidR="00127F2A" w:rsidRPr="00127F2A" w:rsidRDefault="00127F2A" w:rsidP="00B12DD3">
            <w:pPr>
              <w:pStyle w:val="Prrafodelista"/>
              <w:ind w:left="0" w:right="425"/>
              <w:rPr>
                <w:rFonts w:cstheme="minorHAnsi"/>
                <w:sz w:val="24"/>
                <w:szCs w:val="24"/>
              </w:rPr>
            </w:pPr>
          </w:p>
        </w:tc>
        <w:tc>
          <w:tcPr>
            <w:tcW w:w="3827" w:type="dxa"/>
          </w:tcPr>
          <w:p w14:paraId="320E3DE9"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127" w:type="dxa"/>
          </w:tcPr>
          <w:p w14:paraId="6769D62E"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604DEB3C" w14:textId="77777777" w:rsidR="00127F2A" w:rsidRPr="00127F2A" w:rsidRDefault="00127F2A" w:rsidP="00127F2A">
      <w:pPr>
        <w:ind w:right="425"/>
        <w:jc w:val="both"/>
        <w:rPr>
          <w:rFonts w:cstheme="minorHAnsi"/>
          <w:color w:val="000000" w:themeColor="text1"/>
          <w:sz w:val="24"/>
          <w:szCs w:val="24"/>
        </w:rPr>
      </w:pPr>
    </w:p>
    <w:p w14:paraId="28464FF7" w14:textId="77777777" w:rsidR="00127F2A" w:rsidRPr="00127F2A" w:rsidRDefault="00127F2A" w:rsidP="00127F2A">
      <w:pPr>
        <w:ind w:right="425"/>
        <w:jc w:val="both"/>
        <w:rPr>
          <w:rFonts w:cstheme="minorHAnsi"/>
          <w:color w:val="000000" w:themeColor="text1"/>
          <w:sz w:val="24"/>
          <w:szCs w:val="24"/>
        </w:rPr>
      </w:pPr>
      <w:r w:rsidRPr="00127F2A">
        <w:rPr>
          <w:rFonts w:cstheme="minorHAnsi"/>
          <w:color w:val="000000" w:themeColor="text1"/>
          <w:sz w:val="24"/>
          <w:szCs w:val="24"/>
        </w:rPr>
        <w:t>Instituciones Aportantes</w:t>
      </w:r>
    </w:p>
    <w:p w14:paraId="2C76712D" w14:textId="77777777" w:rsidR="00127F2A" w:rsidRPr="00127F2A" w:rsidRDefault="00127F2A" w:rsidP="00127F2A">
      <w:pPr>
        <w:ind w:right="425"/>
        <w:jc w:val="both"/>
        <w:rPr>
          <w:rFonts w:cstheme="minorHAnsi"/>
          <w:b/>
          <w:color w:val="000000" w:themeColor="text1"/>
          <w:sz w:val="24"/>
          <w:szCs w:val="24"/>
        </w:rPr>
      </w:pPr>
      <w:r w:rsidRPr="00127F2A">
        <w:rPr>
          <w:rFonts w:cstheme="minorHAnsi"/>
          <w:b/>
          <w:color w:val="000000" w:themeColor="text1"/>
          <w:sz w:val="24"/>
          <w:szCs w:val="2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57"/>
        <w:gridCol w:w="2528"/>
        <w:gridCol w:w="3843"/>
      </w:tblGrid>
      <w:tr w:rsidR="00127F2A" w:rsidRPr="00127F2A" w14:paraId="6FDED97D" w14:textId="77777777" w:rsidTr="00B12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56E098E6" w14:textId="77777777" w:rsidR="00127F2A" w:rsidRPr="00127F2A" w:rsidRDefault="00127F2A" w:rsidP="00B12DD3">
            <w:pPr>
              <w:pStyle w:val="Prrafodelista"/>
              <w:ind w:left="0" w:right="425"/>
              <w:jc w:val="both"/>
              <w:rPr>
                <w:rFonts w:cstheme="minorHAnsi"/>
                <w:b w:val="0"/>
                <w:sz w:val="24"/>
                <w:szCs w:val="24"/>
              </w:rPr>
            </w:pPr>
            <w:r w:rsidRPr="00127F2A">
              <w:rPr>
                <w:rFonts w:cstheme="minorHAnsi"/>
                <w:b w:val="0"/>
                <w:sz w:val="24"/>
                <w:szCs w:val="24"/>
              </w:rPr>
              <w:t>Nombre Institución</w:t>
            </w:r>
          </w:p>
        </w:tc>
        <w:tc>
          <w:tcPr>
            <w:tcW w:w="3843" w:type="dxa"/>
            <w:noWrap/>
            <w:hideMark/>
          </w:tcPr>
          <w:p w14:paraId="01568953" w14:textId="77777777" w:rsidR="00127F2A" w:rsidRPr="00127F2A" w:rsidRDefault="00127F2A" w:rsidP="00B12DD3">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RUT</w:t>
            </w:r>
          </w:p>
        </w:tc>
      </w:tr>
      <w:tr w:rsidR="00127F2A" w:rsidRPr="00127F2A" w14:paraId="5B7BF1DE" w14:textId="77777777" w:rsidTr="00B12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534A9449" w14:textId="77777777" w:rsidR="00127F2A" w:rsidRPr="00127F2A" w:rsidRDefault="00127F2A" w:rsidP="00B12DD3">
            <w:pPr>
              <w:pStyle w:val="Prrafodelista"/>
              <w:ind w:left="0" w:right="425"/>
              <w:jc w:val="both"/>
              <w:rPr>
                <w:rFonts w:cstheme="minorHAnsi"/>
                <w:b w:val="0"/>
                <w:sz w:val="24"/>
                <w:szCs w:val="24"/>
              </w:rPr>
            </w:pPr>
          </w:p>
        </w:tc>
        <w:tc>
          <w:tcPr>
            <w:tcW w:w="3843" w:type="dxa"/>
            <w:noWrap/>
          </w:tcPr>
          <w:p w14:paraId="6F278DE8" w14:textId="77777777" w:rsidR="00127F2A" w:rsidRPr="00127F2A" w:rsidRDefault="00127F2A" w:rsidP="00B12DD3">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7F2A" w:rsidRPr="00127F2A" w14:paraId="7B35022D" w14:textId="77777777" w:rsidTr="00B12DD3">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3CFAC3C4" w14:textId="77777777" w:rsidR="00127F2A" w:rsidRPr="00127F2A" w:rsidRDefault="00127F2A" w:rsidP="00B12DD3">
            <w:pPr>
              <w:pStyle w:val="Prrafodelista"/>
              <w:ind w:left="0" w:right="425"/>
              <w:jc w:val="both"/>
              <w:rPr>
                <w:rFonts w:cstheme="minorHAnsi"/>
                <w:b w:val="0"/>
                <w:sz w:val="24"/>
                <w:szCs w:val="24"/>
              </w:rPr>
            </w:pPr>
            <w:r w:rsidRPr="00127F2A">
              <w:rPr>
                <w:rFonts w:cstheme="minorHAnsi"/>
                <w:b w:val="0"/>
                <w:sz w:val="24"/>
                <w:szCs w:val="24"/>
              </w:rPr>
              <w:t>Dirección</w:t>
            </w:r>
          </w:p>
        </w:tc>
      </w:tr>
      <w:tr w:rsidR="00127F2A" w:rsidRPr="00127F2A" w14:paraId="3DA8BED0" w14:textId="77777777" w:rsidTr="00B12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3BA17F98" w14:textId="77777777" w:rsidR="00127F2A" w:rsidRPr="00127F2A" w:rsidRDefault="00127F2A" w:rsidP="00B12DD3">
            <w:pPr>
              <w:pStyle w:val="Prrafodelista"/>
              <w:ind w:left="0" w:right="425"/>
              <w:jc w:val="both"/>
              <w:rPr>
                <w:rFonts w:cstheme="minorHAnsi"/>
                <w:b w:val="0"/>
                <w:sz w:val="24"/>
                <w:szCs w:val="24"/>
              </w:rPr>
            </w:pPr>
          </w:p>
        </w:tc>
      </w:tr>
      <w:tr w:rsidR="00127F2A" w:rsidRPr="00127F2A" w14:paraId="7F63841C" w14:textId="77777777" w:rsidTr="00B12DD3">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DAD0E2D" w14:textId="77777777" w:rsidR="00127F2A" w:rsidRPr="00127F2A" w:rsidRDefault="00127F2A" w:rsidP="00B12DD3">
            <w:pPr>
              <w:pStyle w:val="Prrafodelista"/>
              <w:ind w:left="0" w:right="425"/>
              <w:jc w:val="both"/>
              <w:rPr>
                <w:rFonts w:cstheme="minorHAnsi"/>
                <w:b w:val="0"/>
                <w:sz w:val="24"/>
                <w:szCs w:val="24"/>
              </w:rPr>
            </w:pPr>
            <w:r w:rsidRPr="00127F2A">
              <w:rPr>
                <w:rFonts w:cstheme="minorHAnsi"/>
                <w:b w:val="0"/>
                <w:sz w:val="24"/>
                <w:szCs w:val="24"/>
              </w:rPr>
              <w:t>Ciudad</w:t>
            </w:r>
          </w:p>
        </w:tc>
        <w:tc>
          <w:tcPr>
            <w:tcW w:w="2606" w:type="dxa"/>
          </w:tcPr>
          <w:p w14:paraId="43059B4E" w14:textId="77777777" w:rsidR="00127F2A" w:rsidRPr="00127F2A" w:rsidRDefault="00127F2A" w:rsidP="00B12DD3">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Comuna</w:t>
            </w:r>
          </w:p>
        </w:tc>
        <w:tc>
          <w:tcPr>
            <w:tcW w:w="3843" w:type="dxa"/>
            <w:noWrap/>
            <w:hideMark/>
          </w:tcPr>
          <w:p w14:paraId="4923D9B3" w14:textId="77777777" w:rsidR="00127F2A" w:rsidRPr="00127F2A" w:rsidRDefault="00127F2A" w:rsidP="00B12DD3">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Región</w:t>
            </w:r>
          </w:p>
        </w:tc>
      </w:tr>
      <w:tr w:rsidR="00127F2A" w:rsidRPr="00127F2A" w14:paraId="6B6AE428" w14:textId="77777777" w:rsidTr="00B12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27D02F71" w14:textId="77777777" w:rsidR="00127F2A" w:rsidRPr="00127F2A" w:rsidRDefault="00127F2A" w:rsidP="00B12DD3">
            <w:pPr>
              <w:pStyle w:val="Prrafodelista"/>
              <w:ind w:left="0" w:right="425"/>
              <w:jc w:val="both"/>
              <w:rPr>
                <w:rFonts w:cstheme="minorHAnsi"/>
                <w:b w:val="0"/>
                <w:sz w:val="24"/>
                <w:szCs w:val="24"/>
              </w:rPr>
            </w:pPr>
          </w:p>
        </w:tc>
        <w:tc>
          <w:tcPr>
            <w:tcW w:w="2606" w:type="dxa"/>
          </w:tcPr>
          <w:p w14:paraId="78B8D2E5" w14:textId="77777777" w:rsidR="00127F2A" w:rsidRPr="00127F2A" w:rsidRDefault="00127F2A" w:rsidP="00B12DD3">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43" w:type="dxa"/>
            <w:noWrap/>
            <w:hideMark/>
          </w:tcPr>
          <w:p w14:paraId="657F9B04" w14:textId="77777777" w:rsidR="00127F2A" w:rsidRPr="00127F2A" w:rsidRDefault="00127F2A" w:rsidP="00B12DD3">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7F2A" w:rsidRPr="00127F2A" w14:paraId="4E15115E" w14:textId="77777777" w:rsidTr="00B12DD3">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7EBFCE76" w14:textId="77777777" w:rsidR="00127F2A" w:rsidRPr="00127F2A" w:rsidRDefault="00127F2A" w:rsidP="00B12DD3">
            <w:pPr>
              <w:pStyle w:val="Prrafodelista"/>
              <w:ind w:left="0" w:right="425"/>
              <w:jc w:val="both"/>
              <w:rPr>
                <w:rFonts w:cstheme="minorHAnsi"/>
                <w:b w:val="0"/>
                <w:sz w:val="24"/>
                <w:szCs w:val="24"/>
              </w:rPr>
            </w:pPr>
            <w:r w:rsidRPr="00127F2A">
              <w:rPr>
                <w:rFonts w:cstheme="minorHAnsi"/>
                <w:b w:val="0"/>
                <w:sz w:val="24"/>
                <w:szCs w:val="24"/>
              </w:rPr>
              <w:t>País</w:t>
            </w:r>
          </w:p>
        </w:tc>
        <w:tc>
          <w:tcPr>
            <w:tcW w:w="2606" w:type="dxa"/>
          </w:tcPr>
          <w:p w14:paraId="1F606F7E" w14:textId="77777777" w:rsidR="00127F2A" w:rsidRPr="00127F2A" w:rsidRDefault="00127F2A" w:rsidP="00B12DD3">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Teléfono/Fax</w:t>
            </w:r>
          </w:p>
        </w:tc>
        <w:tc>
          <w:tcPr>
            <w:tcW w:w="3843" w:type="dxa"/>
            <w:noWrap/>
            <w:hideMark/>
          </w:tcPr>
          <w:p w14:paraId="51A1FA88" w14:textId="77777777" w:rsidR="00127F2A" w:rsidRPr="00127F2A" w:rsidRDefault="00127F2A" w:rsidP="00B12DD3">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Tipo Institución</w:t>
            </w:r>
          </w:p>
        </w:tc>
      </w:tr>
      <w:tr w:rsidR="00127F2A" w:rsidRPr="00127F2A" w14:paraId="73C6BD80" w14:textId="77777777" w:rsidTr="00B12DD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19481473" w14:textId="77777777" w:rsidR="00127F2A" w:rsidRPr="00127F2A" w:rsidRDefault="00127F2A" w:rsidP="00B12DD3">
            <w:pPr>
              <w:pStyle w:val="Prrafodelista"/>
              <w:ind w:left="0" w:right="425"/>
              <w:jc w:val="both"/>
              <w:rPr>
                <w:rFonts w:cstheme="minorHAnsi"/>
                <w:b w:val="0"/>
                <w:sz w:val="24"/>
                <w:szCs w:val="24"/>
              </w:rPr>
            </w:pPr>
          </w:p>
        </w:tc>
        <w:tc>
          <w:tcPr>
            <w:tcW w:w="2606" w:type="dxa"/>
          </w:tcPr>
          <w:p w14:paraId="7D453652" w14:textId="77777777" w:rsidR="00127F2A" w:rsidRPr="00127F2A" w:rsidRDefault="00127F2A" w:rsidP="00B12DD3">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43" w:type="dxa"/>
            <w:noWrap/>
          </w:tcPr>
          <w:p w14:paraId="6341F0FB" w14:textId="77777777" w:rsidR="00127F2A" w:rsidRPr="00127F2A" w:rsidRDefault="00127F2A" w:rsidP="00B12DD3">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27F2A" w:rsidRPr="00127F2A" w14:paraId="1AF0EB4B" w14:textId="77777777" w:rsidTr="00B12DD3">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2A60BC0E" w14:textId="77777777" w:rsidR="00127F2A" w:rsidRPr="00127F2A" w:rsidRDefault="00127F2A" w:rsidP="00B12DD3">
            <w:pPr>
              <w:pStyle w:val="Prrafodelista"/>
              <w:ind w:left="0" w:right="425"/>
              <w:jc w:val="both"/>
              <w:rPr>
                <w:rFonts w:cstheme="minorHAnsi"/>
                <w:b w:val="0"/>
                <w:sz w:val="24"/>
                <w:szCs w:val="24"/>
              </w:rPr>
            </w:pPr>
            <w:r w:rsidRPr="00127F2A">
              <w:rPr>
                <w:rFonts w:cstheme="minorHAnsi"/>
                <w:b w:val="0"/>
                <w:sz w:val="24"/>
                <w:szCs w:val="24"/>
              </w:rPr>
              <w:t>Aporte</w:t>
            </w:r>
          </w:p>
        </w:tc>
        <w:tc>
          <w:tcPr>
            <w:tcW w:w="3843" w:type="dxa"/>
            <w:noWrap/>
          </w:tcPr>
          <w:p w14:paraId="5C1B35EF" w14:textId="77777777" w:rsidR="00127F2A" w:rsidRPr="00127F2A" w:rsidRDefault="00127F2A" w:rsidP="00B12DD3">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Descripción Aporte</w:t>
            </w:r>
          </w:p>
        </w:tc>
      </w:tr>
      <w:tr w:rsidR="00127F2A" w:rsidRPr="00127F2A" w14:paraId="399F14E8" w14:textId="77777777" w:rsidTr="00B12DD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277F4B14" w14:textId="77777777" w:rsidR="00127F2A" w:rsidRPr="00127F2A" w:rsidRDefault="00127F2A" w:rsidP="00B12DD3">
            <w:pPr>
              <w:pStyle w:val="Prrafodelista"/>
              <w:ind w:left="0" w:right="425"/>
              <w:jc w:val="both"/>
              <w:rPr>
                <w:rFonts w:cstheme="minorHAnsi"/>
                <w:sz w:val="24"/>
                <w:szCs w:val="24"/>
              </w:rPr>
            </w:pPr>
          </w:p>
        </w:tc>
        <w:tc>
          <w:tcPr>
            <w:tcW w:w="3843" w:type="dxa"/>
            <w:noWrap/>
          </w:tcPr>
          <w:p w14:paraId="597005E5" w14:textId="77777777" w:rsidR="00127F2A" w:rsidRPr="00127F2A" w:rsidRDefault="00127F2A" w:rsidP="00B12DD3">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E4C8C71" w14:textId="77777777" w:rsidR="00B12DD3" w:rsidRDefault="00B12DD3" w:rsidP="00127F2A">
      <w:pPr>
        <w:ind w:right="425"/>
        <w:jc w:val="both"/>
        <w:rPr>
          <w:rFonts w:cstheme="minorHAnsi"/>
          <w:color w:val="000000" w:themeColor="text1"/>
          <w:sz w:val="24"/>
          <w:szCs w:val="24"/>
        </w:rPr>
      </w:pPr>
    </w:p>
    <w:p w14:paraId="303977DD" w14:textId="77777777" w:rsidR="00101124" w:rsidRDefault="00101124" w:rsidP="00127F2A">
      <w:pPr>
        <w:ind w:right="425"/>
        <w:jc w:val="both"/>
        <w:rPr>
          <w:rFonts w:cstheme="minorHAnsi"/>
          <w:color w:val="000000" w:themeColor="text1"/>
          <w:sz w:val="24"/>
          <w:szCs w:val="24"/>
        </w:rPr>
      </w:pPr>
    </w:p>
    <w:p w14:paraId="5FF8AB05" w14:textId="77777777" w:rsidR="00101124" w:rsidRDefault="00101124" w:rsidP="00127F2A">
      <w:pPr>
        <w:ind w:right="425"/>
        <w:jc w:val="both"/>
        <w:rPr>
          <w:rFonts w:cstheme="minorHAnsi"/>
          <w:color w:val="000000" w:themeColor="text1"/>
          <w:sz w:val="24"/>
          <w:szCs w:val="24"/>
        </w:rPr>
      </w:pPr>
    </w:p>
    <w:p w14:paraId="7C96F0AE" w14:textId="77777777" w:rsidR="00101124" w:rsidRDefault="00101124" w:rsidP="00127F2A">
      <w:pPr>
        <w:ind w:right="425"/>
        <w:jc w:val="both"/>
        <w:rPr>
          <w:rFonts w:cstheme="minorHAnsi"/>
          <w:color w:val="000000" w:themeColor="text1"/>
          <w:sz w:val="24"/>
          <w:szCs w:val="24"/>
        </w:rPr>
      </w:pPr>
    </w:p>
    <w:p w14:paraId="13693293" w14:textId="77777777" w:rsidR="00101124" w:rsidRDefault="00101124" w:rsidP="00127F2A">
      <w:pPr>
        <w:ind w:right="425"/>
        <w:jc w:val="both"/>
        <w:rPr>
          <w:rFonts w:cstheme="minorHAnsi"/>
          <w:color w:val="000000" w:themeColor="text1"/>
          <w:sz w:val="24"/>
          <w:szCs w:val="24"/>
        </w:rPr>
      </w:pPr>
    </w:p>
    <w:p w14:paraId="64BDF6ED" w14:textId="459C2CA3" w:rsidR="00127F2A" w:rsidRPr="00127F2A" w:rsidRDefault="00127F2A" w:rsidP="00127F2A">
      <w:pPr>
        <w:ind w:right="425"/>
        <w:jc w:val="both"/>
        <w:rPr>
          <w:rFonts w:cstheme="minorHAnsi"/>
          <w:color w:val="000000" w:themeColor="text1"/>
          <w:sz w:val="24"/>
          <w:szCs w:val="24"/>
        </w:rPr>
      </w:pPr>
      <w:r w:rsidRPr="00127F2A">
        <w:rPr>
          <w:rFonts w:cstheme="minorHAnsi"/>
          <w:color w:val="000000" w:themeColor="text1"/>
          <w:sz w:val="24"/>
          <w:szCs w:val="24"/>
        </w:rPr>
        <w:t xml:space="preserve">Recursos solicitados </w:t>
      </w:r>
    </w:p>
    <w:p w14:paraId="66B6D05A" w14:textId="77777777" w:rsidR="00127F2A" w:rsidRPr="00127F2A" w:rsidRDefault="00127F2A" w:rsidP="00127F2A">
      <w:pPr>
        <w:ind w:right="425"/>
        <w:rPr>
          <w:rFonts w:cstheme="minorHAnsi"/>
          <w:b/>
          <w:color w:val="000000" w:themeColor="text1"/>
          <w:sz w:val="24"/>
          <w:szCs w:val="24"/>
        </w:rPr>
      </w:pPr>
      <w:r w:rsidRPr="00127F2A">
        <w:rPr>
          <w:rFonts w:cstheme="minorHAnsi"/>
          <w:b/>
          <w:color w:val="000000" w:themeColor="text1"/>
          <w:sz w:val="24"/>
          <w:szCs w:val="24"/>
        </w:rPr>
        <w:t>Tanto para las compras nacionales como para las importaciones, se deberá incluir el IVA en el monto presupuestado. Para más detalles ver las bases del concurso. (Aquí puede pegar tabla del anexo en Excel)</w:t>
      </w:r>
    </w:p>
    <w:tbl>
      <w:tblPr>
        <w:tblStyle w:val="Tabladecuadrcula6concolores1"/>
        <w:tblW w:w="8830" w:type="dxa"/>
        <w:tblLook w:val="04A0" w:firstRow="1" w:lastRow="0" w:firstColumn="1" w:lastColumn="0" w:noHBand="0" w:noVBand="1"/>
      </w:tblPr>
      <w:tblGrid>
        <w:gridCol w:w="5135"/>
        <w:gridCol w:w="3695"/>
      </w:tblGrid>
      <w:tr w:rsidR="002757DC" w:rsidRPr="00127F2A" w14:paraId="6135FE83" w14:textId="77777777" w:rsidTr="00A07D1B">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135" w:type="dxa"/>
            <w:noWrap/>
            <w:hideMark/>
          </w:tcPr>
          <w:p w14:paraId="0E640495" w14:textId="77777777" w:rsidR="002757DC" w:rsidRPr="00127F2A" w:rsidRDefault="002757DC" w:rsidP="00B12DD3">
            <w:pPr>
              <w:pStyle w:val="Prrafodelista"/>
              <w:ind w:left="0" w:right="425"/>
              <w:rPr>
                <w:rFonts w:cstheme="minorHAnsi"/>
                <w:b w:val="0"/>
                <w:sz w:val="24"/>
                <w:szCs w:val="24"/>
              </w:rPr>
            </w:pPr>
            <w:r w:rsidRPr="00127F2A">
              <w:rPr>
                <w:rFonts w:cstheme="minorHAnsi"/>
                <w:b w:val="0"/>
                <w:sz w:val="24"/>
                <w:szCs w:val="24"/>
              </w:rPr>
              <w:t>Recursos</w:t>
            </w:r>
          </w:p>
        </w:tc>
        <w:tc>
          <w:tcPr>
            <w:tcW w:w="3695" w:type="dxa"/>
            <w:noWrap/>
            <w:hideMark/>
          </w:tcPr>
          <w:p w14:paraId="43B06596" w14:textId="77777777" w:rsidR="002757DC" w:rsidRPr="00127F2A" w:rsidRDefault="002757DC" w:rsidP="00B12DD3">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Total</w:t>
            </w:r>
          </w:p>
        </w:tc>
      </w:tr>
      <w:tr w:rsidR="002757DC" w:rsidRPr="00127F2A" w14:paraId="5D453BDC" w14:textId="77777777" w:rsidTr="00A07D1B">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135" w:type="dxa"/>
            <w:noWrap/>
            <w:hideMark/>
          </w:tcPr>
          <w:p w14:paraId="6F71CB51" w14:textId="77777777" w:rsidR="002757DC" w:rsidRPr="00127F2A" w:rsidRDefault="002757DC" w:rsidP="00B12DD3">
            <w:pPr>
              <w:pStyle w:val="Prrafodelista"/>
              <w:ind w:left="0" w:right="425"/>
              <w:rPr>
                <w:rFonts w:cstheme="minorHAnsi"/>
                <w:b w:val="0"/>
                <w:sz w:val="24"/>
                <w:szCs w:val="24"/>
              </w:rPr>
            </w:pPr>
            <w:r w:rsidRPr="00127F2A">
              <w:rPr>
                <w:rFonts w:cstheme="minorHAnsi"/>
                <w:b w:val="0"/>
                <w:sz w:val="24"/>
                <w:szCs w:val="24"/>
              </w:rPr>
              <w:t>Honorarios</w:t>
            </w:r>
          </w:p>
        </w:tc>
        <w:tc>
          <w:tcPr>
            <w:tcW w:w="3695" w:type="dxa"/>
            <w:noWrap/>
            <w:hideMark/>
          </w:tcPr>
          <w:p w14:paraId="2B8D0D55" w14:textId="77777777" w:rsidR="002757DC" w:rsidRPr="00127F2A" w:rsidRDefault="002757DC"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r w:rsidR="002757DC" w:rsidRPr="00127F2A" w14:paraId="31D582AE" w14:textId="77777777" w:rsidTr="00A07D1B">
        <w:trPr>
          <w:trHeight w:val="254"/>
        </w:trPr>
        <w:tc>
          <w:tcPr>
            <w:cnfStyle w:val="001000000000" w:firstRow="0" w:lastRow="0" w:firstColumn="1" w:lastColumn="0" w:oddVBand="0" w:evenVBand="0" w:oddHBand="0" w:evenHBand="0" w:firstRowFirstColumn="0" w:firstRowLastColumn="0" w:lastRowFirstColumn="0" w:lastRowLastColumn="0"/>
            <w:tcW w:w="5135" w:type="dxa"/>
            <w:noWrap/>
            <w:hideMark/>
          </w:tcPr>
          <w:p w14:paraId="3A7A6849" w14:textId="77777777" w:rsidR="002757DC" w:rsidRPr="00127F2A" w:rsidRDefault="002757DC" w:rsidP="00B12DD3">
            <w:pPr>
              <w:pStyle w:val="Prrafodelista"/>
              <w:ind w:left="0" w:right="425"/>
              <w:rPr>
                <w:rFonts w:cstheme="minorHAnsi"/>
                <w:b w:val="0"/>
                <w:sz w:val="24"/>
                <w:szCs w:val="24"/>
              </w:rPr>
            </w:pPr>
            <w:r w:rsidRPr="00127F2A">
              <w:rPr>
                <w:rFonts w:cstheme="minorHAnsi"/>
                <w:b w:val="0"/>
                <w:sz w:val="24"/>
                <w:szCs w:val="24"/>
              </w:rPr>
              <w:t>Gastos de operación</w:t>
            </w:r>
          </w:p>
        </w:tc>
        <w:tc>
          <w:tcPr>
            <w:tcW w:w="3695" w:type="dxa"/>
            <w:noWrap/>
            <w:hideMark/>
          </w:tcPr>
          <w:p w14:paraId="70ACD788" w14:textId="77777777" w:rsidR="002757DC" w:rsidRPr="00127F2A" w:rsidRDefault="002757DC"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r w:rsidR="002757DC" w:rsidRPr="00127F2A" w14:paraId="47021E91" w14:textId="77777777" w:rsidTr="00A07D1B">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135" w:type="dxa"/>
            <w:noWrap/>
            <w:hideMark/>
          </w:tcPr>
          <w:p w14:paraId="6BCE29E1" w14:textId="77777777" w:rsidR="002757DC" w:rsidRPr="00127F2A" w:rsidRDefault="002757DC" w:rsidP="00B12DD3">
            <w:pPr>
              <w:pStyle w:val="Prrafodelista"/>
              <w:ind w:left="0" w:right="425"/>
              <w:rPr>
                <w:rFonts w:cstheme="minorHAnsi"/>
                <w:b w:val="0"/>
                <w:sz w:val="24"/>
                <w:szCs w:val="24"/>
              </w:rPr>
            </w:pPr>
            <w:r w:rsidRPr="00127F2A">
              <w:rPr>
                <w:rFonts w:cstheme="minorHAnsi"/>
                <w:b w:val="0"/>
                <w:sz w:val="24"/>
                <w:szCs w:val="24"/>
              </w:rPr>
              <w:t>TOTAL</w:t>
            </w:r>
          </w:p>
        </w:tc>
        <w:tc>
          <w:tcPr>
            <w:tcW w:w="3695" w:type="dxa"/>
            <w:noWrap/>
            <w:hideMark/>
          </w:tcPr>
          <w:p w14:paraId="60480C06" w14:textId="77777777" w:rsidR="002757DC" w:rsidRPr="00127F2A" w:rsidRDefault="002757DC"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bl>
    <w:p w14:paraId="4B30E70F" w14:textId="77777777" w:rsidR="00D43348" w:rsidRPr="00127F2A" w:rsidRDefault="00D43348" w:rsidP="00127F2A">
      <w:pPr>
        <w:ind w:right="425"/>
        <w:jc w:val="both"/>
        <w:rPr>
          <w:rFonts w:cstheme="minorHAnsi"/>
          <w:color w:val="000000" w:themeColor="text1"/>
          <w:sz w:val="24"/>
          <w:szCs w:val="24"/>
          <w:vertAlign w:val="superscript"/>
        </w:rPr>
      </w:pPr>
    </w:p>
    <w:p w14:paraId="235D5698" w14:textId="14789C9E" w:rsidR="00127F2A" w:rsidRPr="00127F2A" w:rsidRDefault="00127F2A" w:rsidP="00127F2A">
      <w:pPr>
        <w:ind w:right="425"/>
        <w:jc w:val="both"/>
        <w:rPr>
          <w:rFonts w:cstheme="minorHAnsi"/>
          <w:color w:val="000000" w:themeColor="text1"/>
          <w:sz w:val="24"/>
          <w:szCs w:val="24"/>
        </w:rPr>
      </w:pPr>
      <w:r w:rsidRPr="00127F2A">
        <w:rPr>
          <w:rFonts w:cstheme="minorHAnsi"/>
          <w:color w:val="000000" w:themeColor="text1"/>
          <w:sz w:val="24"/>
          <w:szCs w:val="24"/>
        </w:rPr>
        <w:t>Equipo de Investigadores</w:t>
      </w:r>
      <w:r w:rsidR="00525C00">
        <w:rPr>
          <w:rFonts w:cstheme="minorHAnsi"/>
          <w:color w:val="000000" w:themeColor="text1"/>
          <w:sz w:val="24"/>
          <w:szCs w:val="24"/>
        </w:rPr>
        <w:t>/as</w:t>
      </w:r>
    </w:p>
    <w:tbl>
      <w:tblPr>
        <w:tblStyle w:val="Tabladecuadrcula6concolores1"/>
        <w:tblW w:w="9284" w:type="dxa"/>
        <w:tblLook w:val="04A0" w:firstRow="1" w:lastRow="0" w:firstColumn="1" w:lastColumn="0" w:noHBand="0" w:noVBand="1"/>
      </w:tblPr>
      <w:tblGrid>
        <w:gridCol w:w="1045"/>
        <w:gridCol w:w="1445"/>
        <w:gridCol w:w="1180"/>
        <w:gridCol w:w="957"/>
        <w:gridCol w:w="1331"/>
        <w:gridCol w:w="1414"/>
        <w:gridCol w:w="1912"/>
      </w:tblGrid>
      <w:tr w:rsidR="00127F2A" w:rsidRPr="00127F2A" w14:paraId="18043BDD" w14:textId="77777777" w:rsidTr="00B36996">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046" w:type="dxa"/>
          </w:tcPr>
          <w:p w14:paraId="4ECFCC53" w14:textId="77777777" w:rsidR="00127F2A" w:rsidRPr="00127F2A" w:rsidRDefault="00127F2A" w:rsidP="00B12DD3">
            <w:pPr>
              <w:pStyle w:val="Prrafodelista"/>
              <w:ind w:left="0" w:right="425"/>
              <w:jc w:val="both"/>
              <w:rPr>
                <w:rFonts w:cstheme="minorHAnsi"/>
                <w:b w:val="0"/>
                <w:sz w:val="24"/>
                <w:szCs w:val="24"/>
              </w:rPr>
            </w:pPr>
            <w:r w:rsidRPr="00127F2A">
              <w:rPr>
                <w:rFonts w:cstheme="minorHAnsi"/>
                <w:b w:val="0"/>
                <w:sz w:val="24"/>
                <w:szCs w:val="24"/>
              </w:rPr>
              <w:t>RUT</w:t>
            </w:r>
          </w:p>
        </w:tc>
        <w:tc>
          <w:tcPr>
            <w:tcW w:w="1445" w:type="dxa"/>
          </w:tcPr>
          <w:p w14:paraId="14DE7475" w14:textId="77777777" w:rsidR="00127F2A" w:rsidRPr="00127F2A" w:rsidRDefault="00127F2A" w:rsidP="00B12DD3">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Nombre</w:t>
            </w:r>
          </w:p>
        </w:tc>
        <w:tc>
          <w:tcPr>
            <w:tcW w:w="1181" w:type="dxa"/>
          </w:tcPr>
          <w:p w14:paraId="352659FD" w14:textId="77777777" w:rsidR="00127F2A" w:rsidRPr="00127F2A" w:rsidRDefault="00127F2A" w:rsidP="00B12DD3">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email</w:t>
            </w:r>
          </w:p>
        </w:tc>
        <w:tc>
          <w:tcPr>
            <w:tcW w:w="958" w:type="dxa"/>
          </w:tcPr>
          <w:p w14:paraId="1B56FC34" w14:textId="77777777" w:rsidR="00127F2A" w:rsidRPr="00127F2A" w:rsidRDefault="00127F2A" w:rsidP="00B12DD3">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Rol</w:t>
            </w:r>
          </w:p>
        </w:tc>
        <w:tc>
          <w:tcPr>
            <w:tcW w:w="1331" w:type="dxa"/>
          </w:tcPr>
          <w:p w14:paraId="731620B1" w14:textId="77777777" w:rsidR="00127F2A" w:rsidRPr="00127F2A" w:rsidRDefault="00127F2A" w:rsidP="00B12DD3">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Horas*</w:t>
            </w:r>
          </w:p>
        </w:tc>
        <w:tc>
          <w:tcPr>
            <w:tcW w:w="1414" w:type="dxa"/>
          </w:tcPr>
          <w:p w14:paraId="32F12348" w14:textId="77777777" w:rsidR="00127F2A" w:rsidRPr="00127F2A" w:rsidRDefault="00127F2A" w:rsidP="00B12DD3">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Función</w:t>
            </w:r>
          </w:p>
        </w:tc>
        <w:tc>
          <w:tcPr>
            <w:tcW w:w="1909" w:type="dxa"/>
          </w:tcPr>
          <w:p w14:paraId="67E35A18" w14:textId="77777777" w:rsidR="00127F2A" w:rsidRPr="00127F2A" w:rsidRDefault="00127F2A" w:rsidP="00B12DD3">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Institución**</w:t>
            </w:r>
          </w:p>
        </w:tc>
      </w:tr>
      <w:tr w:rsidR="00127F2A" w:rsidRPr="00127F2A" w14:paraId="23756195" w14:textId="77777777" w:rsidTr="00B36996">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046" w:type="dxa"/>
          </w:tcPr>
          <w:p w14:paraId="75794B66" w14:textId="77777777" w:rsidR="00127F2A" w:rsidRPr="00127F2A" w:rsidRDefault="00127F2A" w:rsidP="00B12DD3">
            <w:pPr>
              <w:pStyle w:val="Prrafodelista"/>
              <w:ind w:left="0" w:right="425"/>
              <w:rPr>
                <w:rFonts w:cstheme="minorHAnsi"/>
                <w:b w:val="0"/>
                <w:sz w:val="24"/>
                <w:szCs w:val="24"/>
              </w:rPr>
            </w:pPr>
          </w:p>
          <w:p w14:paraId="494E7826" w14:textId="77777777" w:rsidR="00127F2A" w:rsidRPr="00127F2A" w:rsidRDefault="00127F2A" w:rsidP="00B12DD3">
            <w:pPr>
              <w:pStyle w:val="Prrafodelista"/>
              <w:ind w:left="0" w:right="425"/>
              <w:rPr>
                <w:rFonts w:cstheme="minorHAnsi"/>
                <w:b w:val="0"/>
                <w:sz w:val="24"/>
                <w:szCs w:val="24"/>
              </w:rPr>
            </w:pPr>
          </w:p>
        </w:tc>
        <w:tc>
          <w:tcPr>
            <w:tcW w:w="1445" w:type="dxa"/>
          </w:tcPr>
          <w:p w14:paraId="62641974"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35315434"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181" w:type="dxa"/>
          </w:tcPr>
          <w:p w14:paraId="4078194B"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5A6F3A3F"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958" w:type="dxa"/>
          </w:tcPr>
          <w:p w14:paraId="781A6138"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2710957C"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31" w:type="dxa"/>
          </w:tcPr>
          <w:p w14:paraId="42437E81"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3258E724"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414" w:type="dxa"/>
          </w:tcPr>
          <w:p w14:paraId="17A82679"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28D8B3FE"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09" w:type="dxa"/>
          </w:tcPr>
          <w:p w14:paraId="1C7DEE6B"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26303BDD"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127F2A" w:rsidRPr="00127F2A" w14:paraId="58FF2F5E" w14:textId="77777777" w:rsidTr="00B36996">
        <w:trPr>
          <w:trHeight w:val="201"/>
        </w:trPr>
        <w:tc>
          <w:tcPr>
            <w:cnfStyle w:val="001000000000" w:firstRow="0" w:lastRow="0" w:firstColumn="1" w:lastColumn="0" w:oddVBand="0" w:evenVBand="0" w:oddHBand="0" w:evenHBand="0" w:firstRowFirstColumn="0" w:firstRowLastColumn="0" w:lastRowFirstColumn="0" w:lastRowLastColumn="0"/>
            <w:tcW w:w="1046" w:type="dxa"/>
          </w:tcPr>
          <w:p w14:paraId="692D51DD" w14:textId="77777777" w:rsidR="00127F2A" w:rsidRPr="00127F2A" w:rsidRDefault="00127F2A" w:rsidP="00B12DD3">
            <w:pPr>
              <w:pStyle w:val="Prrafodelista"/>
              <w:ind w:left="0" w:right="425"/>
              <w:rPr>
                <w:rFonts w:cstheme="minorHAnsi"/>
                <w:b w:val="0"/>
                <w:sz w:val="24"/>
                <w:szCs w:val="24"/>
              </w:rPr>
            </w:pPr>
          </w:p>
          <w:p w14:paraId="0AAA8918" w14:textId="77777777" w:rsidR="00127F2A" w:rsidRPr="00127F2A" w:rsidRDefault="00127F2A" w:rsidP="00B12DD3">
            <w:pPr>
              <w:pStyle w:val="Prrafodelista"/>
              <w:ind w:left="0" w:right="425"/>
              <w:rPr>
                <w:rFonts w:cstheme="minorHAnsi"/>
                <w:b w:val="0"/>
                <w:sz w:val="24"/>
                <w:szCs w:val="24"/>
              </w:rPr>
            </w:pPr>
          </w:p>
        </w:tc>
        <w:tc>
          <w:tcPr>
            <w:tcW w:w="1445" w:type="dxa"/>
          </w:tcPr>
          <w:p w14:paraId="4B5A1038"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592D1E84"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181" w:type="dxa"/>
          </w:tcPr>
          <w:p w14:paraId="32F8968E"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05B48EF2"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958" w:type="dxa"/>
          </w:tcPr>
          <w:p w14:paraId="7ADC86B8"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79293282"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31" w:type="dxa"/>
          </w:tcPr>
          <w:p w14:paraId="3C839432"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1ED91C74"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414" w:type="dxa"/>
          </w:tcPr>
          <w:p w14:paraId="0A256343"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575DC200"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09" w:type="dxa"/>
          </w:tcPr>
          <w:p w14:paraId="42E870D6"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6A3D9EBA"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127F2A" w:rsidRPr="00127F2A" w14:paraId="0226BED1" w14:textId="77777777" w:rsidTr="00B3699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46" w:type="dxa"/>
          </w:tcPr>
          <w:p w14:paraId="50C91545" w14:textId="77777777" w:rsidR="00127F2A" w:rsidRPr="00127F2A" w:rsidRDefault="00127F2A" w:rsidP="00B12DD3">
            <w:pPr>
              <w:pStyle w:val="Prrafodelista"/>
              <w:ind w:left="0" w:right="425"/>
              <w:rPr>
                <w:rFonts w:cstheme="minorHAnsi"/>
                <w:b w:val="0"/>
                <w:sz w:val="24"/>
                <w:szCs w:val="24"/>
              </w:rPr>
            </w:pPr>
          </w:p>
          <w:p w14:paraId="4D41D607" w14:textId="77777777" w:rsidR="00127F2A" w:rsidRPr="00127F2A" w:rsidRDefault="00127F2A" w:rsidP="00B12DD3">
            <w:pPr>
              <w:pStyle w:val="Prrafodelista"/>
              <w:ind w:left="0" w:right="425"/>
              <w:rPr>
                <w:rFonts w:cstheme="minorHAnsi"/>
                <w:b w:val="0"/>
                <w:sz w:val="24"/>
                <w:szCs w:val="24"/>
              </w:rPr>
            </w:pPr>
          </w:p>
        </w:tc>
        <w:tc>
          <w:tcPr>
            <w:tcW w:w="1445" w:type="dxa"/>
          </w:tcPr>
          <w:p w14:paraId="71BC9BD6"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6BB36404"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181" w:type="dxa"/>
          </w:tcPr>
          <w:p w14:paraId="5C10D048"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0C134A7A"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958" w:type="dxa"/>
          </w:tcPr>
          <w:p w14:paraId="5B1CE882"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7F10BA49"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31" w:type="dxa"/>
          </w:tcPr>
          <w:p w14:paraId="3FC77469"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61C9BD94"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414" w:type="dxa"/>
          </w:tcPr>
          <w:p w14:paraId="137AC404"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67BE7A7C"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09" w:type="dxa"/>
          </w:tcPr>
          <w:p w14:paraId="116DC742"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3B81EB25" w14:textId="77777777" w:rsidR="00127F2A" w:rsidRPr="00127F2A" w:rsidRDefault="00127F2A" w:rsidP="00B12DD3">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127F2A" w:rsidRPr="00127F2A" w14:paraId="13DE50B0" w14:textId="77777777" w:rsidTr="00B36996">
        <w:trPr>
          <w:trHeight w:val="201"/>
        </w:trPr>
        <w:tc>
          <w:tcPr>
            <w:cnfStyle w:val="001000000000" w:firstRow="0" w:lastRow="0" w:firstColumn="1" w:lastColumn="0" w:oddVBand="0" w:evenVBand="0" w:oddHBand="0" w:evenHBand="0" w:firstRowFirstColumn="0" w:firstRowLastColumn="0" w:lastRowFirstColumn="0" w:lastRowLastColumn="0"/>
            <w:tcW w:w="1046" w:type="dxa"/>
          </w:tcPr>
          <w:p w14:paraId="2372F945" w14:textId="77777777" w:rsidR="00127F2A" w:rsidRPr="00127F2A" w:rsidRDefault="00127F2A" w:rsidP="00B12DD3">
            <w:pPr>
              <w:pStyle w:val="Prrafodelista"/>
              <w:ind w:left="0" w:right="425"/>
              <w:rPr>
                <w:rFonts w:cstheme="minorHAnsi"/>
                <w:b w:val="0"/>
                <w:sz w:val="24"/>
                <w:szCs w:val="24"/>
              </w:rPr>
            </w:pPr>
          </w:p>
          <w:p w14:paraId="0CD19F64" w14:textId="77777777" w:rsidR="00127F2A" w:rsidRPr="00127F2A" w:rsidRDefault="00127F2A" w:rsidP="00B12DD3">
            <w:pPr>
              <w:pStyle w:val="Prrafodelista"/>
              <w:ind w:left="0" w:right="425"/>
              <w:rPr>
                <w:rFonts w:cstheme="minorHAnsi"/>
                <w:b w:val="0"/>
                <w:sz w:val="24"/>
                <w:szCs w:val="24"/>
              </w:rPr>
            </w:pPr>
          </w:p>
        </w:tc>
        <w:tc>
          <w:tcPr>
            <w:tcW w:w="1445" w:type="dxa"/>
          </w:tcPr>
          <w:p w14:paraId="60DC8935"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078893D8"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181" w:type="dxa"/>
          </w:tcPr>
          <w:p w14:paraId="1D9C73ED"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16181641"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958" w:type="dxa"/>
          </w:tcPr>
          <w:p w14:paraId="351A7635"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5335AABE"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31" w:type="dxa"/>
          </w:tcPr>
          <w:p w14:paraId="4CE40C8C"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63C2224F"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414" w:type="dxa"/>
          </w:tcPr>
          <w:p w14:paraId="29AB2D88"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26FE8569" w14:textId="77777777"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09" w:type="dxa"/>
          </w:tcPr>
          <w:p w14:paraId="72B48EFC" w14:textId="4F504ED3" w:rsidR="00127F2A" w:rsidRPr="00127F2A" w:rsidRDefault="00127F2A" w:rsidP="00B12DD3">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bl>
    <w:p w14:paraId="52CA1C38" w14:textId="77777777" w:rsidR="00127F2A" w:rsidRPr="00127F2A" w:rsidRDefault="00127F2A" w:rsidP="00127F2A">
      <w:pPr>
        <w:ind w:right="425"/>
        <w:jc w:val="both"/>
        <w:rPr>
          <w:rFonts w:cstheme="minorHAnsi"/>
          <w:color w:val="000000" w:themeColor="text1"/>
          <w:sz w:val="24"/>
          <w:szCs w:val="24"/>
        </w:rPr>
      </w:pPr>
      <w:r w:rsidRPr="00127F2A">
        <w:rPr>
          <w:rFonts w:cstheme="minorHAnsi"/>
          <w:color w:val="000000" w:themeColor="text1"/>
          <w:sz w:val="24"/>
          <w:szCs w:val="24"/>
        </w:rPr>
        <w:t>*Horas de dedicación semanales al proyecto.</w:t>
      </w:r>
    </w:p>
    <w:p w14:paraId="77603241" w14:textId="4857FCBD" w:rsidR="00127F2A" w:rsidRPr="00127F2A" w:rsidRDefault="00127F2A" w:rsidP="00127F2A">
      <w:pPr>
        <w:ind w:right="425"/>
        <w:jc w:val="both"/>
        <w:rPr>
          <w:rFonts w:cstheme="minorHAnsi"/>
          <w:color w:val="000000" w:themeColor="text1"/>
          <w:sz w:val="24"/>
          <w:szCs w:val="24"/>
        </w:rPr>
      </w:pPr>
      <w:r w:rsidRPr="00127F2A">
        <w:rPr>
          <w:rFonts w:cstheme="minorHAnsi"/>
          <w:color w:val="000000" w:themeColor="text1"/>
          <w:sz w:val="24"/>
          <w:szCs w:val="24"/>
        </w:rPr>
        <w:t>**Sólo completar en caso de investigadores externos invitados.</w:t>
      </w:r>
    </w:p>
    <w:p w14:paraId="4074D84E" w14:textId="77777777" w:rsidR="00127F2A" w:rsidRPr="00127F2A" w:rsidRDefault="00127F2A" w:rsidP="00127F2A">
      <w:pPr>
        <w:ind w:right="425"/>
        <w:jc w:val="both"/>
        <w:rPr>
          <w:rFonts w:cstheme="minorHAnsi"/>
          <w:color w:val="000000" w:themeColor="text1"/>
          <w:sz w:val="24"/>
          <w:szCs w:val="24"/>
        </w:rPr>
      </w:pPr>
    </w:p>
    <w:p w14:paraId="61E3BDA8" w14:textId="54A25DE2" w:rsidR="00B36996" w:rsidRPr="00AD05FE" w:rsidRDefault="00127F2A" w:rsidP="00B36996">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La extensión máxima de esta sección es 1 página usando fuente Verdana tamaño 10.</w:t>
      </w:r>
    </w:p>
    <w:p w14:paraId="7A31F3DB" w14:textId="4FC9E391" w:rsidR="00127F2A" w:rsidRPr="00885EA3" w:rsidRDefault="00127F2A" w:rsidP="00B36996">
      <w:pPr>
        <w:spacing w:before="60" w:after="0" w:line="23" w:lineRule="atLeast"/>
        <w:jc w:val="both"/>
        <w:rPr>
          <w:rFonts w:cstheme="minorHAnsi"/>
          <w:b/>
          <w:color w:val="000000" w:themeColor="text1"/>
          <w:sz w:val="28"/>
          <w:szCs w:val="24"/>
          <w:u w:val="single"/>
        </w:rPr>
      </w:pPr>
      <w:r w:rsidRPr="00885EA3">
        <w:rPr>
          <w:rFonts w:cstheme="minorHAnsi"/>
          <w:b/>
          <w:color w:val="000000" w:themeColor="text1"/>
          <w:sz w:val="28"/>
          <w:szCs w:val="24"/>
          <w:u w:val="single"/>
        </w:rPr>
        <w:t>PROBLEMÁTICA A RESOLVER</w:t>
      </w:r>
    </w:p>
    <w:p w14:paraId="0F2C0719" w14:textId="77777777" w:rsidR="00885EA3" w:rsidRPr="00885EA3" w:rsidRDefault="00885EA3" w:rsidP="00B36996">
      <w:pPr>
        <w:spacing w:before="60" w:after="0" w:line="23" w:lineRule="atLeast"/>
        <w:jc w:val="both"/>
        <w:rPr>
          <w:rFonts w:cstheme="minorHAnsi"/>
          <w:b/>
          <w:color w:val="000000" w:themeColor="text1"/>
          <w:sz w:val="28"/>
          <w:szCs w:val="24"/>
        </w:rPr>
      </w:pPr>
    </w:p>
    <w:p w14:paraId="66E3DD9E" w14:textId="2A46CE64" w:rsidR="00127F2A" w:rsidRPr="00885EA3" w:rsidRDefault="00127F2A" w:rsidP="00885EA3">
      <w:pPr>
        <w:pStyle w:val="Prrafodelista"/>
        <w:numPr>
          <w:ilvl w:val="0"/>
          <w:numId w:val="18"/>
        </w:numPr>
        <w:spacing w:before="60" w:after="0" w:line="23" w:lineRule="atLeast"/>
        <w:jc w:val="both"/>
        <w:rPr>
          <w:rFonts w:cstheme="minorHAnsi"/>
          <w:color w:val="000000" w:themeColor="text1"/>
          <w:sz w:val="24"/>
          <w:szCs w:val="24"/>
        </w:rPr>
      </w:pPr>
      <w:r w:rsidRPr="00885EA3">
        <w:rPr>
          <w:rFonts w:cstheme="minorHAnsi"/>
          <w:b/>
          <w:color w:val="000000" w:themeColor="text1"/>
          <w:sz w:val="24"/>
          <w:szCs w:val="24"/>
        </w:rPr>
        <w:t xml:space="preserve">FORMULACIÓN GENERAL DEL PROYECTO: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Verdana tamaño 10.</w:t>
      </w:r>
      <w:r w:rsidRPr="00885EA3">
        <w:rPr>
          <w:rFonts w:cstheme="minorHAnsi"/>
          <w:color w:val="000000" w:themeColor="text1"/>
          <w:sz w:val="24"/>
          <w:szCs w:val="24"/>
        </w:rPr>
        <w:t xml:space="preserve"> </w:t>
      </w:r>
    </w:p>
    <w:p w14:paraId="4EB9D675" w14:textId="77777777" w:rsidR="00127F2A" w:rsidRPr="00127F2A" w:rsidRDefault="00127F2A" w:rsidP="00B36996">
      <w:pPr>
        <w:spacing w:before="60" w:after="0" w:line="23" w:lineRule="atLeast"/>
        <w:jc w:val="both"/>
        <w:rPr>
          <w:rFonts w:cstheme="minorHAnsi"/>
          <w:color w:val="000000" w:themeColor="text1"/>
          <w:sz w:val="24"/>
          <w:szCs w:val="24"/>
        </w:rPr>
      </w:pPr>
    </w:p>
    <w:p w14:paraId="4A651B19" w14:textId="0190AF50" w:rsidR="00127F2A" w:rsidRPr="00885EA3" w:rsidRDefault="00127F2A" w:rsidP="00885EA3">
      <w:pPr>
        <w:pStyle w:val="Prrafodelista"/>
        <w:numPr>
          <w:ilvl w:val="0"/>
          <w:numId w:val="18"/>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las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½ página usando fuente Verdana tamaño 10.</w:t>
      </w:r>
    </w:p>
    <w:p w14:paraId="23CD6AB2" w14:textId="77777777" w:rsidR="00127F2A" w:rsidRPr="00127F2A" w:rsidRDefault="00127F2A" w:rsidP="00B36996">
      <w:pPr>
        <w:spacing w:before="60" w:after="0" w:line="23" w:lineRule="atLeast"/>
        <w:jc w:val="both"/>
        <w:rPr>
          <w:rFonts w:cstheme="minorHAnsi"/>
          <w:color w:val="000000" w:themeColor="text1"/>
          <w:sz w:val="24"/>
          <w:szCs w:val="24"/>
        </w:rPr>
      </w:pPr>
    </w:p>
    <w:p w14:paraId="6301B6D3" w14:textId="77777777" w:rsidR="00525C00" w:rsidRDefault="00525C00" w:rsidP="00B36996">
      <w:pPr>
        <w:spacing w:before="60" w:after="0" w:line="276" w:lineRule="auto"/>
        <w:ind w:right="425"/>
        <w:jc w:val="both"/>
        <w:rPr>
          <w:rFonts w:cstheme="minorHAnsi"/>
          <w:b/>
          <w:color w:val="000000" w:themeColor="text1"/>
          <w:sz w:val="28"/>
          <w:szCs w:val="24"/>
          <w:u w:val="single"/>
          <w:lang w:val="es-ES"/>
        </w:rPr>
      </w:pPr>
    </w:p>
    <w:p w14:paraId="6125CAE8" w14:textId="77777777" w:rsidR="00525C00" w:rsidRDefault="00525C00" w:rsidP="00B36996">
      <w:pPr>
        <w:spacing w:before="60" w:after="0" w:line="276" w:lineRule="auto"/>
        <w:ind w:right="425"/>
        <w:jc w:val="both"/>
        <w:rPr>
          <w:rFonts w:cstheme="minorHAnsi"/>
          <w:b/>
          <w:color w:val="000000" w:themeColor="text1"/>
          <w:sz w:val="28"/>
          <w:szCs w:val="24"/>
          <w:u w:val="single"/>
          <w:lang w:val="es-ES"/>
        </w:rPr>
      </w:pPr>
    </w:p>
    <w:p w14:paraId="6F7CF87C" w14:textId="77777777" w:rsidR="00525C00" w:rsidRDefault="00525C00" w:rsidP="00B36996">
      <w:pPr>
        <w:spacing w:before="60" w:after="0" w:line="276" w:lineRule="auto"/>
        <w:ind w:right="425"/>
        <w:jc w:val="both"/>
        <w:rPr>
          <w:rFonts w:cstheme="minorHAnsi"/>
          <w:b/>
          <w:color w:val="000000" w:themeColor="text1"/>
          <w:sz w:val="28"/>
          <w:szCs w:val="24"/>
          <w:u w:val="single"/>
          <w:lang w:val="es-ES"/>
        </w:rPr>
      </w:pPr>
    </w:p>
    <w:p w14:paraId="7D6EE0EC" w14:textId="01E5FF3A" w:rsidR="00127F2A" w:rsidRPr="00885EA3" w:rsidRDefault="00127F2A" w:rsidP="00B36996">
      <w:pPr>
        <w:spacing w:before="60" w:after="0" w:line="276" w:lineRule="auto"/>
        <w:ind w:right="425"/>
        <w:jc w:val="both"/>
        <w:rPr>
          <w:rFonts w:cstheme="minorHAnsi"/>
          <w:b/>
          <w:color w:val="000000" w:themeColor="text1"/>
          <w:sz w:val="28"/>
          <w:szCs w:val="24"/>
          <w:u w:val="single"/>
          <w:lang w:val="es-ES"/>
        </w:rPr>
      </w:pPr>
      <w:r w:rsidRPr="00885EA3">
        <w:rPr>
          <w:rFonts w:cstheme="minorHAnsi"/>
          <w:b/>
          <w:color w:val="000000" w:themeColor="text1"/>
          <w:sz w:val="28"/>
          <w:szCs w:val="24"/>
          <w:u w:val="single"/>
          <w:lang w:val="es-ES"/>
        </w:rPr>
        <w:t>OBJETIVOS, METODOLOGÍA, PLAN DE TRABAJO y PLAN DE PUBLICACIÓN</w:t>
      </w:r>
    </w:p>
    <w:p w14:paraId="21B7A9C8" w14:textId="77777777" w:rsidR="00127F2A" w:rsidRPr="00127F2A" w:rsidRDefault="00127F2A" w:rsidP="00B36996">
      <w:pPr>
        <w:spacing w:before="60" w:after="0" w:line="276" w:lineRule="auto"/>
        <w:ind w:left="567" w:right="425"/>
        <w:jc w:val="both"/>
        <w:rPr>
          <w:rFonts w:cstheme="minorHAnsi"/>
          <w:color w:val="000000" w:themeColor="text1"/>
          <w:sz w:val="24"/>
          <w:szCs w:val="24"/>
          <w:lang w:val="es-ES"/>
        </w:rPr>
      </w:pPr>
    </w:p>
    <w:p w14:paraId="1DF934CD" w14:textId="3637000F" w:rsidR="00127F2A" w:rsidRPr="00885EA3" w:rsidRDefault="00127F2A" w:rsidP="00885EA3">
      <w:pPr>
        <w:pStyle w:val="Prrafodelista"/>
        <w:numPr>
          <w:ilvl w:val="0"/>
          <w:numId w:val="17"/>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t xml:space="preserve">OBJETIVOS.  </w:t>
      </w:r>
      <w:r w:rsidRPr="00885EA3">
        <w:rPr>
          <w:rFonts w:cstheme="minorHAnsi"/>
          <w:color w:val="000000" w:themeColor="text1"/>
          <w:sz w:val="24"/>
          <w:szCs w:val="24"/>
        </w:rPr>
        <w:t>Especifique los objetivos generales y específicos trazados para validar la(s) hipótesis planteda(s).</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½ página usando fuente Verdana tamaño 10.</w:t>
      </w:r>
    </w:p>
    <w:p w14:paraId="2D15AF20" w14:textId="6CC79963" w:rsidR="00127F2A" w:rsidRPr="00127F2A" w:rsidRDefault="00127F2A" w:rsidP="00B36996">
      <w:pPr>
        <w:spacing w:before="60" w:after="0" w:line="23" w:lineRule="atLeast"/>
        <w:jc w:val="both"/>
        <w:rPr>
          <w:rFonts w:cstheme="minorHAnsi"/>
          <w:color w:val="000000" w:themeColor="text1"/>
          <w:sz w:val="24"/>
          <w:szCs w:val="24"/>
        </w:rPr>
      </w:pPr>
    </w:p>
    <w:p w14:paraId="5AB5F804" w14:textId="20680890" w:rsidR="00127F2A" w:rsidRPr="00885EA3" w:rsidRDefault="00127F2A" w:rsidP="00885EA3">
      <w:pPr>
        <w:pStyle w:val="Prrafodelista"/>
        <w:numPr>
          <w:ilvl w:val="0"/>
          <w:numId w:val="17"/>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3 páginas usando fuente Verdana tamaño 10.</w:t>
      </w:r>
    </w:p>
    <w:p w14:paraId="07B3E608" w14:textId="25378951" w:rsidR="00127F2A" w:rsidRPr="00127F2A" w:rsidRDefault="00127F2A" w:rsidP="00B36996">
      <w:pPr>
        <w:spacing w:before="60" w:after="0" w:line="276" w:lineRule="auto"/>
        <w:ind w:right="425"/>
        <w:jc w:val="both"/>
        <w:rPr>
          <w:rFonts w:cstheme="minorHAnsi"/>
          <w:b/>
          <w:color w:val="000000" w:themeColor="text1"/>
          <w:sz w:val="24"/>
          <w:szCs w:val="24"/>
        </w:rPr>
      </w:pPr>
    </w:p>
    <w:p w14:paraId="1B8C8518" w14:textId="3CF72975" w:rsidR="00127F2A" w:rsidRPr="00885EA3" w:rsidRDefault="00127F2A" w:rsidP="00A43A98">
      <w:pPr>
        <w:pStyle w:val="Prrafodelista"/>
        <w:numPr>
          <w:ilvl w:val="0"/>
          <w:numId w:val="17"/>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1 página usando fuente Verdana tamaño 10.</w:t>
      </w:r>
    </w:p>
    <w:p w14:paraId="78DAA86E" w14:textId="77777777" w:rsidR="00127F2A" w:rsidRPr="00127F2A" w:rsidRDefault="00127F2A" w:rsidP="00A43A98">
      <w:pPr>
        <w:spacing w:before="60" w:after="0" w:line="276" w:lineRule="auto"/>
        <w:ind w:left="567" w:right="-93"/>
        <w:jc w:val="both"/>
        <w:rPr>
          <w:rFonts w:cstheme="minorHAnsi"/>
          <w:b/>
          <w:color w:val="000000" w:themeColor="text1"/>
          <w:sz w:val="24"/>
          <w:szCs w:val="24"/>
        </w:rPr>
      </w:pPr>
    </w:p>
    <w:p w14:paraId="777C856F" w14:textId="0BBB145E" w:rsidR="00127F2A" w:rsidRPr="00885EA3" w:rsidRDefault="00127F2A" w:rsidP="00A43A98">
      <w:pPr>
        <w:pStyle w:val="Prrafodelista"/>
        <w:numPr>
          <w:ilvl w:val="0"/>
          <w:numId w:val="17"/>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14:paraId="52F56B31" w14:textId="741C7100" w:rsidR="00127F2A" w:rsidRPr="00127F2A" w:rsidRDefault="00127F2A" w:rsidP="00B36996">
      <w:pPr>
        <w:spacing w:before="60" w:after="0" w:line="276" w:lineRule="auto"/>
        <w:ind w:right="425"/>
        <w:jc w:val="both"/>
        <w:rPr>
          <w:rFonts w:cstheme="minorHAnsi"/>
          <w:b/>
          <w:color w:val="000000" w:themeColor="text1"/>
          <w:sz w:val="24"/>
          <w:szCs w:val="24"/>
        </w:rPr>
      </w:pPr>
    </w:p>
    <w:p w14:paraId="68AD0996" w14:textId="77777777" w:rsidR="00127F2A" w:rsidRPr="00885EA3" w:rsidRDefault="00127F2A" w:rsidP="00885EA3">
      <w:pPr>
        <w:pStyle w:val="Prrafodelista"/>
        <w:numPr>
          <w:ilvl w:val="0"/>
          <w:numId w:val="17"/>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anteriores sobre el tema. La extensión de esta sección no puede exceder una página. No incluya “resultados preliminares”.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14:paraId="2C1E1C55" w14:textId="77777777" w:rsidR="00127F2A" w:rsidRPr="00127F2A" w:rsidRDefault="00127F2A" w:rsidP="00B36996">
      <w:pPr>
        <w:spacing w:before="60" w:after="0" w:line="276" w:lineRule="auto"/>
        <w:ind w:right="425"/>
        <w:jc w:val="both"/>
        <w:rPr>
          <w:rFonts w:cstheme="minorHAnsi"/>
          <w:color w:val="000000" w:themeColor="text1"/>
          <w:sz w:val="24"/>
          <w:szCs w:val="24"/>
        </w:rPr>
      </w:pPr>
    </w:p>
    <w:p w14:paraId="75BCC8C6" w14:textId="77777777" w:rsidR="00525C00" w:rsidRDefault="00525C00" w:rsidP="00B36996">
      <w:pPr>
        <w:jc w:val="both"/>
        <w:rPr>
          <w:rFonts w:cstheme="minorHAnsi"/>
          <w:b/>
          <w:color w:val="000000" w:themeColor="text1"/>
          <w:sz w:val="28"/>
          <w:szCs w:val="24"/>
          <w:lang w:val="es-ES_tradnl"/>
        </w:rPr>
      </w:pPr>
    </w:p>
    <w:p w14:paraId="5518AF69" w14:textId="77777777" w:rsidR="00525C00" w:rsidRDefault="00525C00" w:rsidP="00B36996">
      <w:pPr>
        <w:jc w:val="both"/>
        <w:rPr>
          <w:rFonts w:cstheme="minorHAnsi"/>
          <w:b/>
          <w:color w:val="000000" w:themeColor="text1"/>
          <w:sz w:val="28"/>
          <w:szCs w:val="24"/>
          <w:lang w:val="es-ES_tradnl"/>
        </w:rPr>
      </w:pPr>
    </w:p>
    <w:p w14:paraId="4D0ABFEF" w14:textId="77777777" w:rsidR="00525C00" w:rsidRDefault="00525C00" w:rsidP="00B36996">
      <w:pPr>
        <w:jc w:val="both"/>
        <w:rPr>
          <w:rFonts w:cstheme="minorHAnsi"/>
          <w:b/>
          <w:color w:val="000000" w:themeColor="text1"/>
          <w:sz w:val="28"/>
          <w:szCs w:val="24"/>
          <w:lang w:val="es-ES_tradnl"/>
        </w:rPr>
      </w:pPr>
    </w:p>
    <w:p w14:paraId="23EA5444" w14:textId="77777777" w:rsidR="00525C00" w:rsidRDefault="00525C00" w:rsidP="00B36996">
      <w:pPr>
        <w:jc w:val="both"/>
        <w:rPr>
          <w:rFonts w:cstheme="minorHAnsi"/>
          <w:b/>
          <w:color w:val="000000" w:themeColor="text1"/>
          <w:sz w:val="28"/>
          <w:szCs w:val="24"/>
          <w:lang w:val="es-ES_tradnl"/>
        </w:rPr>
      </w:pPr>
    </w:p>
    <w:p w14:paraId="3A757944" w14:textId="77777777" w:rsidR="00525C00" w:rsidRDefault="00525C00" w:rsidP="00B36996">
      <w:pPr>
        <w:jc w:val="both"/>
        <w:rPr>
          <w:rFonts w:cstheme="minorHAnsi"/>
          <w:b/>
          <w:color w:val="000000" w:themeColor="text1"/>
          <w:sz w:val="28"/>
          <w:szCs w:val="24"/>
          <w:lang w:val="es-ES_tradnl"/>
        </w:rPr>
      </w:pPr>
    </w:p>
    <w:p w14:paraId="4678FE90" w14:textId="77777777" w:rsidR="00525C00" w:rsidRDefault="00525C00" w:rsidP="00B36996">
      <w:pPr>
        <w:jc w:val="both"/>
        <w:rPr>
          <w:rFonts w:cstheme="minorHAnsi"/>
          <w:b/>
          <w:color w:val="000000" w:themeColor="text1"/>
          <w:sz w:val="28"/>
          <w:szCs w:val="24"/>
          <w:lang w:val="es-ES_tradnl"/>
        </w:rPr>
      </w:pPr>
    </w:p>
    <w:p w14:paraId="3BDEEF40" w14:textId="47BA05B0" w:rsidR="00127F2A" w:rsidRPr="00127F2A" w:rsidRDefault="00127F2A" w:rsidP="00B36996">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08EC769" w14:textId="4E7D7FFE" w:rsidR="00127F2A" w:rsidRPr="00885EA3" w:rsidRDefault="00127F2A" w:rsidP="00885EA3">
      <w:pPr>
        <w:pStyle w:val="Textosinformato"/>
        <w:numPr>
          <w:ilvl w:val="0"/>
          <w:numId w:val="19"/>
        </w:numPr>
        <w:jc w:val="both"/>
        <w:rPr>
          <w:rFonts w:asciiTheme="minorHAnsi" w:hAnsiTheme="minorHAnsi" w:cstheme="minorHAnsi"/>
          <w:b/>
          <w:color w:val="000000" w:themeColor="text1"/>
          <w:sz w:val="24"/>
          <w:szCs w:val="24"/>
          <w:lang w:eastAsia="en-US"/>
        </w:rPr>
      </w:pPr>
      <w:r w:rsidRPr="00127F2A">
        <w:rPr>
          <w:rFonts w:asciiTheme="minorHAnsi" w:hAnsiTheme="minorHAnsi" w:cstheme="minorHAnsi"/>
          <w:b/>
          <w:color w:val="000000" w:themeColor="text1"/>
          <w:sz w:val="24"/>
          <w:szCs w:val="24"/>
          <w:lang w:eastAsia="en-US"/>
        </w:rPr>
        <w:t>HONORARIOS</w:t>
      </w:r>
      <w:r w:rsidR="00885EA3">
        <w:rPr>
          <w:rFonts w:asciiTheme="minorHAnsi" w:hAnsiTheme="minorHAnsi" w:cstheme="minorHAnsi"/>
          <w:b/>
          <w:color w:val="000000" w:themeColor="text1"/>
          <w:sz w:val="24"/>
          <w:szCs w:val="24"/>
          <w:lang w:eastAsia="en-US"/>
        </w:rPr>
        <w:t xml:space="preserve"> </w:t>
      </w: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3FA42188" w14:textId="77777777" w:rsidR="00885EA3" w:rsidRPr="00885EA3" w:rsidRDefault="00885EA3" w:rsidP="00885EA3">
      <w:pPr>
        <w:pStyle w:val="Textosinformato"/>
        <w:ind w:left="720"/>
        <w:jc w:val="both"/>
        <w:rPr>
          <w:rFonts w:asciiTheme="minorHAnsi" w:hAnsiTheme="minorHAnsi" w:cstheme="minorHAnsi"/>
          <w:b/>
          <w:color w:val="000000" w:themeColor="text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43"/>
        <w:gridCol w:w="2941"/>
      </w:tblGrid>
      <w:tr w:rsidR="00127F2A" w:rsidRPr="00127F2A" w14:paraId="75F627EF" w14:textId="77777777" w:rsidTr="00AD05FE">
        <w:trPr>
          <w:trHeight w:val="476"/>
        </w:trPr>
        <w:tc>
          <w:tcPr>
            <w:tcW w:w="1667" w:type="pct"/>
            <w:vMerge w:val="restart"/>
            <w:shd w:val="clear" w:color="auto" w:fill="E6E6E6"/>
            <w:vAlign w:val="center"/>
          </w:tcPr>
          <w:p w14:paraId="3084EE19" w14:textId="77777777" w:rsidR="00127F2A" w:rsidRPr="00127F2A" w:rsidRDefault="00127F2A" w:rsidP="00B12DD3">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t>PERSONAL TÉCNICO Y/O DE APOYO</w:t>
            </w:r>
          </w:p>
        </w:tc>
        <w:tc>
          <w:tcPr>
            <w:tcW w:w="1667" w:type="pct"/>
            <w:vMerge w:val="restart"/>
            <w:shd w:val="clear" w:color="auto" w:fill="E6E6E6"/>
            <w:vAlign w:val="center"/>
          </w:tcPr>
          <w:p w14:paraId="76AEFEBC" w14:textId="77777777" w:rsidR="00127F2A" w:rsidRPr="00127F2A" w:rsidRDefault="00127F2A" w:rsidP="00B12DD3">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666" w:type="pct"/>
            <w:vMerge w:val="restart"/>
            <w:shd w:val="clear" w:color="auto" w:fill="E6E6E6"/>
            <w:vAlign w:val="center"/>
          </w:tcPr>
          <w:p w14:paraId="326F6157" w14:textId="77777777" w:rsidR="00127F2A" w:rsidRPr="00127F2A" w:rsidRDefault="00127F2A" w:rsidP="00B12DD3">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r>
      <w:tr w:rsidR="00127F2A" w:rsidRPr="00127F2A" w14:paraId="5FF67E51" w14:textId="77777777" w:rsidTr="00AD05FE">
        <w:trPr>
          <w:trHeight w:val="476"/>
        </w:trPr>
        <w:tc>
          <w:tcPr>
            <w:tcW w:w="1667" w:type="pct"/>
            <w:vMerge/>
            <w:shd w:val="clear" w:color="auto" w:fill="E6E6E6"/>
          </w:tcPr>
          <w:p w14:paraId="7F66FA26" w14:textId="77777777" w:rsidR="00127F2A" w:rsidRPr="00127F2A" w:rsidRDefault="00127F2A" w:rsidP="00B12DD3">
            <w:pPr>
              <w:jc w:val="both"/>
              <w:rPr>
                <w:rFonts w:cstheme="minorHAnsi"/>
                <w:b/>
                <w:color w:val="000000" w:themeColor="text1"/>
                <w:sz w:val="24"/>
                <w:szCs w:val="24"/>
              </w:rPr>
            </w:pPr>
          </w:p>
        </w:tc>
        <w:tc>
          <w:tcPr>
            <w:tcW w:w="1667" w:type="pct"/>
            <w:vMerge/>
            <w:shd w:val="clear" w:color="auto" w:fill="E6E6E6"/>
          </w:tcPr>
          <w:p w14:paraId="2C978D99" w14:textId="77777777" w:rsidR="00127F2A" w:rsidRPr="00127F2A" w:rsidRDefault="00127F2A" w:rsidP="00B12DD3">
            <w:pPr>
              <w:jc w:val="center"/>
              <w:rPr>
                <w:rFonts w:cstheme="minorHAnsi"/>
                <w:b/>
                <w:color w:val="000000" w:themeColor="text1"/>
                <w:sz w:val="24"/>
                <w:szCs w:val="24"/>
              </w:rPr>
            </w:pPr>
          </w:p>
        </w:tc>
        <w:tc>
          <w:tcPr>
            <w:tcW w:w="1666" w:type="pct"/>
            <w:vMerge/>
            <w:shd w:val="clear" w:color="auto" w:fill="E6E6E6"/>
          </w:tcPr>
          <w:p w14:paraId="4D2001EB" w14:textId="77777777" w:rsidR="00127F2A" w:rsidRPr="00127F2A" w:rsidRDefault="00127F2A" w:rsidP="00B12DD3">
            <w:pPr>
              <w:jc w:val="center"/>
              <w:rPr>
                <w:rFonts w:cstheme="minorHAnsi"/>
                <w:b/>
                <w:color w:val="000000" w:themeColor="text1"/>
                <w:sz w:val="24"/>
                <w:szCs w:val="24"/>
              </w:rPr>
            </w:pPr>
          </w:p>
        </w:tc>
      </w:tr>
      <w:tr w:rsidR="00127F2A" w:rsidRPr="00127F2A" w14:paraId="21B0E31F" w14:textId="77777777" w:rsidTr="00AD05FE">
        <w:trPr>
          <w:trHeight w:val="312"/>
        </w:trPr>
        <w:tc>
          <w:tcPr>
            <w:tcW w:w="1667" w:type="pct"/>
            <w:shd w:val="clear" w:color="auto" w:fill="auto"/>
            <w:vAlign w:val="center"/>
          </w:tcPr>
          <w:p w14:paraId="0E58E37D" w14:textId="77777777" w:rsidR="00127F2A" w:rsidRPr="00127F2A" w:rsidRDefault="00127F2A" w:rsidP="00B12DD3">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667" w:type="pct"/>
          </w:tcPr>
          <w:p w14:paraId="031BE1C5" w14:textId="77777777" w:rsidR="00127F2A" w:rsidRPr="00127F2A" w:rsidRDefault="00127F2A" w:rsidP="00B12DD3">
            <w:pPr>
              <w:jc w:val="center"/>
              <w:rPr>
                <w:rFonts w:cstheme="minorHAnsi"/>
                <w:color w:val="000000" w:themeColor="text1"/>
                <w:sz w:val="24"/>
                <w:szCs w:val="24"/>
                <w:lang w:val="en-US"/>
              </w:rPr>
            </w:pPr>
          </w:p>
        </w:tc>
        <w:tc>
          <w:tcPr>
            <w:tcW w:w="1666" w:type="pct"/>
          </w:tcPr>
          <w:p w14:paraId="5FB0EE3F" w14:textId="77777777" w:rsidR="00127F2A" w:rsidRPr="00127F2A" w:rsidRDefault="00127F2A" w:rsidP="00B12DD3">
            <w:pPr>
              <w:jc w:val="center"/>
              <w:rPr>
                <w:rFonts w:cstheme="minorHAnsi"/>
                <w:color w:val="000000" w:themeColor="text1"/>
                <w:sz w:val="24"/>
                <w:szCs w:val="24"/>
                <w:lang w:val="en-US"/>
              </w:rPr>
            </w:pPr>
          </w:p>
        </w:tc>
      </w:tr>
      <w:tr w:rsidR="00127F2A" w:rsidRPr="00127F2A" w14:paraId="7A52D150" w14:textId="77777777" w:rsidTr="00AD05FE">
        <w:trPr>
          <w:trHeight w:val="312"/>
        </w:trPr>
        <w:tc>
          <w:tcPr>
            <w:tcW w:w="1667" w:type="pct"/>
            <w:shd w:val="clear" w:color="auto" w:fill="auto"/>
            <w:vAlign w:val="center"/>
          </w:tcPr>
          <w:p w14:paraId="1A05ECE3" w14:textId="77777777" w:rsidR="00127F2A" w:rsidRPr="00127F2A" w:rsidRDefault="00127F2A" w:rsidP="00B12DD3">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667" w:type="pct"/>
          </w:tcPr>
          <w:p w14:paraId="705D8506" w14:textId="77777777" w:rsidR="00127F2A" w:rsidRPr="00127F2A" w:rsidRDefault="00127F2A" w:rsidP="00B12DD3">
            <w:pPr>
              <w:jc w:val="center"/>
              <w:rPr>
                <w:rFonts w:cstheme="minorHAnsi"/>
                <w:color w:val="000000" w:themeColor="text1"/>
                <w:sz w:val="24"/>
                <w:szCs w:val="24"/>
                <w:lang w:val="en-US"/>
              </w:rPr>
            </w:pPr>
          </w:p>
        </w:tc>
        <w:tc>
          <w:tcPr>
            <w:tcW w:w="1666" w:type="pct"/>
          </w:tcPr>
          <w:p w14:paraId="4EC518BC" w14:textId="77777777" w:rsidR="00127F2A" w:rsidRPr="00127F2A" w:rsidRDefault="00127F2A" w:rsidP="00B12DD3">
            <w:pPr>
              <w:jc w:val="center"/>
              <w:rPr>
                <w:rFonts w:cstheme="minorHAnsi"/>
                <w:color w:val="000000" w:themeColor="text1"/>
                <w:sz w:val="24"/>
                <w:szCs w:val="24"/>
                <w:lang w:val="en-US"/>
              </w:rPr>
            </w:pPr>
          </w:p>
        </w:tc>
      </w:tr>
    </w:tbl>
    <w:p w14:paraId="332A4C0C" w14:textId="5C1AA272" w:rsidR="00127F2A" w:rsidRPr="00127F2A" w:rsidRDefault="00127F2A" w:rsidP="00127F2A">
      <w:pPr>
        <w:ind w:right="147"/>
        <w:jc w:val="both"/>
        <w:rPr>
          <w:rFonts w:cstheme="minorHAnsi"/>
          <w:color w:val="000000" w:themeColor="text1"/>
          <w:sz w:val="24"/>
          <w:szCs w:val="24"/>
          <w:lang w:val="es-ES_tradnl"/>
        </w:rPr>
      </w:pPr>
    </w:p>
    <w:p w14:paraId="3054CFEF" w14:textId="23B37A9F" w:rsidR="00127F2A" w:rsidRPr="00525C00" w:rsidRDefault="00127F2A" w:rsidP="00127F2A">
      <w:pPr>
        <w:pStyle w:val="Prrafodelista"/>
        <w:numPr>
          <w:ilvl w:val="0"/>
          <w:numId w:val="19"/>
        </w:numPr>
        <w:jc w:val="both"/>
        <w:rPr>
          <w:rFonts w:cstheme="minorHAnsi"/>
          <w:b/>
          <w:caps/>
          <w:color w:val="000000" w:themeColor="text1"/>
          <w:sz w:val="24"/>
          <w:szCs w:val="24"/>
          <w:lang w:val="es-ES_tradnl"/>
        </w:rPr>
      </w:pPr>
      <w:r w:rsidRPr="00885EA3">
        <w:rPr>
          <w:rFonts w:cstheme="minorHAnsi"/>
          <w:b/>
          <w:caps/>
          <w:color w:val="000000" w:themeColor="text1"/>
          <w:spacing w:val="-3"/>
          <w:sz w:val="24"/>
          <w:szCs w:val="24"/>
          <w:lang w:val="es-ES_tradnl"/>
        </w:rPr>
        <w:t>BECAS PARA tesistas/ MEMORISTAS:</w:t>
      </w:r>
      <w:r w:rsidR="00885EA3">
        <w:rPr>
          <w:rFonts w:cstheme="minorHAnsi"/>
          <w:b/>
          <w:caps/>
          <w:color w:val="000000" w:themeColor="text1"/>
          <w:spacing w:val="-3"/>
          <w:sz w:val="24"/>
          <w:szCs w:val="24"/>
          <w:lang w:val="es-ES_tradnl"/>
        </w:rPr>
        <w:t xml:space="preserve"> </w:t>
      </w:r>
      <w:r w:rsidRPr="00885EA3">
        <w:rPr>
          <w:rFonts w:cstheme="minorHAnsi"/>
          <w:color w:val="000000" w:themeColor="text1"/>
          <w:spacing w:val="-3"/>
          <w:sz w:val="24"/>
          <w:szCs w:val="24"/>
          <w:lang w:val="es-ES_tradnl"/>
        </w:rPr>
        <w:t xml:space="preserve">Informe las tesis de pre y postgrado que pretende financiar a través del proyecto. </w:t>
      </w:r>
    </w:p>
    <w:p w14:paraId="3773FD94" w14:textId="77777777" w:rsidR="00525C00" w:rsidRPr="00525C00" w:rsidRDefault="00525C00" w:rsidP="00525C00">
      <w:pPr>
        <w:pStyle w:val="Prrafodelista"/>
        <w:jc w:val="both"/>
        <w:rPr>
          <w:rFonts w:cstheme="minorHAnsi"/>
          <w:b/>
          <w:caps/>
          <w:color w:val="000000" w:themeColor="text1"/>
          <w:sz w:val="24"/>
          <w:szCs w:val="24"/>
          <w:lang w:val="es-ES_tradnl"/>
        </w:rPr>
      </w:pPr>
    </w:p>
    <w:p w14:paraId="011C139C" w14:textId="1E8AAEE4" w:rsidR="00127F2A" w:rsidRPr="00885EA3" w:rsidRDefault="00885EA3" w:rsidP="00885EA3">
      <w:pPr>
        <w:pStyle w:val="Prrafodelista"/>
        <w:numPr>
          <w:ilvl w:val="0"/>
          <w:numId w:val="20"/>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00127F2A" w:rsidRPr="00885EA3">
        <w:rPr>
          <w:rFonts w:cstheme="minorHAnsi"/>
          <w:color w:val="000000" w:themeColor="text1"/>
          <w:spacing w:val="-3"/>
          <w:sz w:val="24"/>
          <w:szCs w:val="24"/>
          <w:lang w:val="es-ES_tradnl"/>
        </w:rPr>
        <w:t xml:space="preserve">En la siguiente tabla indique el </w:t>
      </w:r>
      <w:r w:rsidR="00127F2A" w:rsidRPr="00885EA3">
        <w:rPr>
          <w:rFonts w:cstheme="minorHAnsi"/>
          <w:b/>
          <w:color w:val="000000" w:themeColor="text1"/>
          <w:spacing w:val="-3"/>
          <w:sz w:val="24"/>
          <w:szCs w:val="24"/>
          <w:lang w:val="es-ES_tradnl"/>
        </w:rPr>
        <w:t>costo anual estimado</w:t>
      </w:r>
      <w:r w:rsidR="00127F2A" w:rsidRPr="00885EA3">
        <w:rPr>
          <w:rFonts w:cstheme="minorHAnsi"/>
          <w:color w:val="000000" w:themeColor="text1"/>
          <w:spacing w:val="-3"/>
          <w:sz w:val="24"/>
          <w:szCs w:val="24"/>
          <w:lang w:val="es-ES_tradnl"/>
        </w:rPr>
        <w:t xml:space="preserve"> de uno o más </w:t>
      </w:r>
      <w:proofErr w:type="spellStart"/>
      <w:r w:rsidR="00127F2A" w:rsidRPr="00885EA3">
        <w:rPr>
          <w:rFonts w:cstheme="minorHAnsi"/>
          <w:color w:val="000000" w:themeColor="text1"/>
          <w:spacing w:val="-3"/>
          <w:sz w:val="24"/>
          <w:szCs w:val="24"/>
          <w:lang w:val="es-ES_tradnl"/>
        </w:rPr>
        <w:t>subítem</w:t>
      </w:r>
      <w:proofErr w:type="spellEnd"/>
      <w:r w:rsidR="00127F2A" w:rsidRPr="00885EA3">
        <w:rPr>
          <w:rFonts w:cstheme="minorHAnsi"/>
          <w:color w:val="000000" w:themeColor="text1"/>
          <w:spacing w:val="-3"/>
          <w:sz w:val="24"/>
          <w:szCs w:val="24"/>
          <w:lang w:val="es-ES_tradnl"/>
        </w:rPr>
        <w:t xml:space="preserve"> necesarios para una exitosa ejecución del proyecto. Inserte o elimine tantas filas como requiera. </w:t>
      </w:r>
    </w:p>
    <w:p w14:paraId="2D28F41B" w14:textId="77777777" w:rsidR="00127F2A" w:rsidRPr="00127F2A" w:rsidRDefault="00127F2A" w:rsidP="00127F2A">
      <w:pPr>
        <w:tabs>
          <w:tab w:val="left" w:pos="-417"/>
          <w:tab w:val="left" w:pos="0"/>
        </w:tabs>
        <w:jc w:val="both"/>
        <w:rPr>
          <w:rFonts w:cstheme="minorHAnsi"/>
          <w:b/>
          <w:color w:val="000000" w:themeColor="text1"/>
          <w:sz w:val="24"/>
          <w:szCs w:val="24"/>
          <w:lang w:val="es-ES_tradnl"/>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4252"/>
      </w:tblGrid>
      <w:tr w:rsidR="002757DC" w:rsidRPr="00127F2A" w14:paraId="50359C6E" w14:textId="77777777" w:rsidTr="00525C00">
        <w:trPr>
          <w:trHeight w:val="350"/>
          <w:jc w:val="center"/>
        </w:trPr>
        <w:tc>
          <w:tcPr>
            <w:tcW w:w="3681" w:type="dxa"/>
            <w:shd w:val="clear" w:color="auto" w:fill="E6E6E6"/>
            <w:vAlign w:val="center"/>
          </w:tcPr>
          <w:p w14:paraId="17297EA3" w14:textId="77777777" w:rsidR="002757DC" w:rsidRPr="00127F2A" w:rsidRDefault="002757DC" w:rsidP="00B12DD3">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4252" w:type="dxa"/>
            <w:shd w:val="clear" w:color="auto" w:fill="E6E6E6"/>
            <w:vAlign w:val="center"/>
          </w:tcPr>
          <w:p w14:paraId="5CBBD329" w14:textId="77777777" w:rsidR="002757DC" w:rsidRPr="00127F2A" w:rsidRDefault="002757DC" w:rsidP="00B12DD3">
            <w:pPr>
              <w:jc w:val="center"/>
              <w:rPr>
                <w:rFonts w:cstheme="minorHAnsi"/>
                <w:b/>
                <w:color w:val="000000" w:themeColor="text1"/>
                <w:sz w:val="24"/>
                <w:szCs w:val="24"/>
                <w:lang w:val="en-US"/>
              </w:rPr>
            </w:pPr>
            <w:r w:rsidRPr="00127F2A">
              <w:rPr>
                <w:rFonts w:cstheme="minorHAnsi"/>
                <w:b/>
                <w:color w:val="000000" w:themeColor="text1"/>
                <w:sz w:val="24"/>
                <w:szCs w:val="24"/>
                <w:lang w:val="en-US"/>
              </w:rPr>
              <w:t>Total  (miles de $)</w:t>
            </w:r>
          </w:p>
          <w:p w14:paraId="2CA0C62E" w14:textId="358FD1C7" w:rsidR="002757DC" w:rsidRPr="00127F2A" w:rsidRDefault="002757DC" w:rsidP="00A07D1B">
            <w:pPr>
              <w:spacing w:after="0" w:line="240" w:lineRule="auto"/>
              <w:rPr>
                <w:rFonts w:cstheme="minorHAnsi"/>
                <w:b/>
                <w:color w:val="000000" w:themeColor="text1"/>
                <w:sz w:val="24"/>
                <w:szCs w:val="24"/>
                <w:lang w:val="en-US"/>
              </w:rPr>
            </w:pPr>
          </w:p>
          <w:p w14:paraId="2DEBF57E" w14:textId="77777777" w:rsidR="002757DC" w:rsidRPr="00127F2A" w:rsidRDefault="002757DC" w:rsidP="00B12DD3">
            <w:pPr>
              <w:spacing w:after="0" w:line="240" w:lineRule="auto"/>
              <w:jc w:val="center"/>
              <w:rPr>
                <w:rFonts w:cstheme="minorHAnsi"/>
                <w:b/>
                <w:color w:val="000000" w:themeColor="text1"/>
                <w:sz w:val="24"/>
                <w:szCs w:val="24"/>
                <w:lang w:val="en-US"/>
              </w:rPr>
            </w:pPr>
          </w:p>
        </w:tc>
      </w:tr>
      <w:tr w:rsidR="002757DC" w:rsidRPr="00127F2A" w14:paraId="60B8123B" w14:textId="77777777" w:rsidTr="00525C00">
        <w:trPr>
          <w:trHeight w:val="276"/>
          <w:jc w:val="center"/>
        </w:trPr>
        <w:tc>
          <w:tcPr>
            <w:tcW w:w="3681" w:type="dxa"/>
            <w:shd w:val="clear" w:color="auto" w:fill="auto"/>
            <w:vAlign w:val="center"/>
          </w:tcPr>
          <w:p w14:paraId="33A0D45C" w14:textId="77777777" w:rsidR="002757DC" w:rsidRPr="00127F2A" w:rsidRDefault="002757DC" w:rsidP="00B12DD3">
            <w:pPr>
              <w:jc w:val="both"/>
              <w:rPr>
                <w:rFonts w:cstheme="minorHAnsi"/>
                <w:color w:val="000000" w:themeColor="text1"/>
                <w:sz w:val="24"/>
                <w:szCs w:val="24"/>
              </w:rPr>
            </w:pPr>
            <w:r w:rsidRPr="00127F2A">
              <w:rPr>
                <w:rFonts w:cstheme="minorHAnsi"/>
                <w:color w:val="000000" w:themeColor="text1"/>
                <w:sz w:val="24"/>
                <w:szCs w:val="24"/>
              </w:rPr>
              <w:t xml:space="preserve">Insumos Computacionales </w:t>
            </w:r>
          </w:p>
        </w:tc>
        <w:tc>
          <w:tcPr>
            <w:tcW w:w="4252" w:type="dxa"/>
            <w:shd w:val="clear" w:color="auto" w:fill="auto"/>
            <w:vAlign w:val="center"/>
          </w:tcPr>
          <w:p w14:paraId="3BFFA52A" w14:textId="77777777" w:rsidR="002757DC" w:rsidRPr="00127F2A" w:rsidRDefault="002757DC" w:rsidP="00B12DD3">
            <w:pPr>
              <w:jc w:val="center"/>
              <w:rPr>
                <w:rFonts w:cstheme="minorHAnsi"/>
                <w:color w:val="000000" w:themeColor="text1"/>
                <w:sz w:val="24"/>
                <w:szCs w:val="24"/>
              </w:rPr>
            </w:pPr>
          </w:p>
        </w:tc>
      </w:tr>
      <w:tr w:rsidR="002757DC" w:rsidRPr="00127F2A" w14:paraId="78183B17" w14:textId="77777777" w:rsidTr="00525C00">
        <w:trPr>
          <w:trHeight w:val="276"/>
          <w:jc w:val="center"/>
        </w:trPr>
        <w:tc>
          <w:tcPr>
            <w:tcW w:w="3681" w:type="dxa"/>
            <w:shd w:val="clear" w:color="auto" w:fill="auto"/>
            <w:vAlign w:val="center"/>
          </w:tcPr>
          <w:p w14:paraId="10A04312" w14:textId="08D16E8C" w:rsidR="002757DC" w:rsidRPr="00127F2A" w:rsidRDefault="002757DC" w:rsidP="00B12DD3">
            <w:pPr>
              <w:jc w:val="both"/>
              <w:rPr>
                <w:rFonts w:cstheme="minorHAnsi"/>
                <w:color w:val="000000" w:themeColor="text1"/>
                <w:sz w:val="24"/>
                <w:szCs w:val="24"/>
              </w:rPr>
            </w:pPr>
            <w:r>
              <w:rPr>
                <w:rFonts w:cstheme="minorHAnsi"/>
                <w:color w:val="000000" w:themeColor="text1"/>
                <w:sz w:val="24"/>
                <w:szCs w:val="24"/>
              </w:rPr>
              <w:t>Licencias de software</w:t>
            </w:r>
          </w:p>
        </w:tc>
        <w:tc>
          <w:tcPr>
            <w:tcW w:w="4252" w:type="dxa"/>
            <w:shd w:val="clear" w:color="auto" w:fill="auto"/>
            <w:vAlign w:val="center"/>
          </w:tcPr>
          <w:p w14:paraId="6F39B0A6" w14:textId="77777777" w:rsidR="002757DC" w:rsidRPr="00127F2A" w:rsidRDefault="002757DC" w:rsidP="00B12DD3">
            <w:pPr>
              <w:jc w:val="center"/>
              <w:rPr>
                <w:rFonts w:cstheme="minorHAnsi"/>
                <w:color w:val="000000" w:themeColor="text1"/>
                <w:sz w:val="24"/>
                <w:szCs w:val="24"/>
              </w:rPr>
            </w:pPr>
          </w:p>
        </w:tc>
      </w:tr>
      <w:tr w:rsidR="002757DC" w:rsidRPr="00127F2A" w14:paraId="15BAF7A9" w14:textId="77777777" w:rsidTr="00525C00">
        <w:trPr>
          <w:trHeight w:val="276"/>
          <w:jc w:val="center"/>
        </w:trPr>
        <w:tc>
          <w:tcPr>
            <w:tcW w:w="3681" w:type="dxa"/>
            <w:shd w:val="clear" w:color="auto" w:fill="auto"/>
            <w:vAlign w:val="center"/>
          </w:tcPr>
          <w:p w14:paraId="549FD4F8" w14:textId="0D9749D8" w:rsidR="002757DC" w:rsidRPr="00127F2A" w:rsidRDefault="002757DC" w:rsidP="00B12DD3">
            <w:pPr>
              <w:jc w:val="both"/>
              <w:rPr>
                <w:rFonts w:cstheme="minorHAnsi"/>
                <w:color w:val="000000" w:themeColor="text1"/>
                <w:sz w:val="24"/>
                <w:szCs w:val="24"/>
              </w:rPr>
            </w:pPr>
            <w:r>
              <w:rPr>
                <w:rFonts w:cstheme="minorHAnsi"/>
                <w:color w:val="000000" w:themeColor="text1"/>
                <w:sz w:val="24"/>
                <w:szCs w:val="24"/>
              </w:rPr>
              <w:t>Artículos de oficina</w:t>
            </w:r>
          </w:p>
        </w:tc>
        <w:tc>
          <w:tcPr>
            <w:tcW w:w="4252" w:type="dxa"/>
            <w:shd w:val="clear" w:color="auto" w:fill="auto"/>
            <w:vAlign w:val="center"/>
          </w:tcPr>
          <w:p w14:paraId="12BA126D" w14:textId="77777777" w:rsidR="002757DC" w:rsidRPr="00127F2A" w:rsidRDefault="002757DC" w:rsidP="00B12DD3">
            <w:pPr>
              <w:jc w:val="center"/>
              <w:rPr>
                <w:rFonts w:cstheme="minorHAnsi"/>
                <w:color w:val="000000" w:themeColor="text1"/>
                <w:sz w:val="24"/>
                <w:szCs w:val="24"/>
              </w:rPr>
            </w:pPr>
          </w:p>
        </w:tc>
      </w:tr>
      <w:tr w:rsidR="002757DC" w:rsidRPr="00127F2A" w14:paraId="31A2F54D" w14:textId="77777777" w:rsidTr="00525C00">
        <w:trPr>
          <w:trHeight w:val="276"/>
          <w:jc w:val="center"/>
        </w:trPr>
        <w:tc>
          <w:tcPr>
            <w:tcW w:w="3681" w:type="dxa"/>
            <w:shd w:val="clear" w:color="auto" w:fill="auto"/>
            <w:vAlign w:val="center"/>
          </w:tcPr>
          <w:p w14:paraId="40BBB97B" w14:textId="7E5EA0C9" w:rsidR="002757DC" w:rsidRPr="00127F2A" w:rsidRDefault="002757DC" w:rsidP="00B12DD3">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4252" w:type="dxa"/>
            <w:shd w:val="clear" w:color="auto" w:fill="auto"/>
            <w:vAlign w:val="center"/>
          </w:tcPr>
          <w:p w14:paraId="7CC7682A" w14:textId="77777777" w:rsidR="002757DC" w:rsidRPr="00127F2A" w:rsidRDefault="002757DC" w:rsidP="00B12DD3">
            <w:pPr>
              <w:jc w:val="center"/>
              <w:rPr>
                <w:rFonts w:cstheme="minorHAnsi"/>
                <w:color w:val="000000" w:themeColor="text1"/>
                <w:sz w:val="24"/>
                <w:szCs w:val="24"/>
                <w:lang w:val="en-US"/>
              </w:rPr>
            </w:pPr>
          </w:p>
        </w:tc>
      </w:tr>
      <w:tr w:rsidR="002757DC" w:rsidRPr="00127F2A" w14:paraId="72A8B178" w14:textId="77777777" w:rsidTr="00525C00">
        <w:trPr>
          <w:trHeight w:val="276"/>
          <w:jc w:val="center"/>
        </w:trPr>
        <w:tc>
          <w:tcPr>
            <w:tcW w:w="3681" w:type="dxa"/>
            <w:shd w:val="clear" w:color="auto" w:fill="auto"/>
            <w:vAlign w:val="center"/>
          </w:tcPr>
          <w:p w14:paraId="53A958D3" w14:textId="77777777" w:rsidR="002757DC" w:rsidRPr="00127F2A" w:rsidRDefault="002757DC" w:rsidP="00B12DD3">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4252" w:type="dxa"/>
            <w:shd w:val="clear" w:color="auto" w:fill="auto"/>
            <w:vAlign w:val="center"/>
          </w:tcPr>
          <w:p w14:paraId="22C165EE" w14:textId="77777777" w:rsidR="002757DC" w:rsidRPr="00127F2A" w:rsidRDefault="002757DC" w:rsidP="00B12DD3">
            <w:pPr>
              <w:jc w:val="center"/>
              <w:rPr>
                <w:rFonts w:cstheme="minorHAnsi"/>
                <w:color w:val="000000" w:themeColor="text1"/>
                <w:sz w:val="24"/>
                <w:szCs w:val="24"/>
                <w:lang w:val="en-US"/>
              </w:rPr>
            </w:pPr>
          </w:p>
        </w:tc>
      </w:tr>
      <w:tr w:rsidR="002757DC" w:rsidRPr="00127F2A" w14:paraId="07E64495" w14:textId="77777777" w:rsidTr="00525C00">
        <w:trPr>
          <w:trHeight w:val="276"/>
          <w:jc w:val="center"/>
        </w:trPr>
        <w:tc>
          <w:tcPr>
            <w:tcW w:w="3681" w:type="dxa"/>
            <w:shd w:val="clear" w:color="auto" w:fill="auto"/>
            <w:vAlign w:val="center"/>
          </w:tcPr>
          <w:p w14:paraId="6AF4510F" w14:textId="1ACD74E6" w:rsidR="002757DC" w:rsidRPr="00127F2A" w:rsidRDefault="002757DC" w:rsidP="00B12DD3">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lastRenderedPageBreak/>
              <w:t>Compra de libros</w:t>
            </w:r>
          </w:p>
        </w:tc>
        <w:tc>
          <w:tcPr>
            <w:tcW w:w="4252" w:type="dxa"/>
            <w:shd w:val="clear" w:color="auto" w:fill="auto"/>
            <w:vAlign w:val="center"/>
          </w:tcPr>
          <w:p w14:paraId="39D6A084" w14:textId="77777777" w:rsidR="002757DC" w:rsidRPr="00127F2A" w:rsidRDefault="002757DC" w:rsidP="00B12DD3">
            <w:pPr>
              <w:jc w:val="center"/>
              <w:rPr>
                <w:rFonts w:cstheme="minorHAnsi"/>
                <w:color w:val="000000" w:themeColor="text1"/>
                <w:sz w:val="24"/>
                <w:szCs w:val="24"/>
                <w:lang w:val="en-US"/>
              </w:rPr>
            </w:pPr>
          </w:p>
        </w:tc>
      </w:tr>
      <w:tr w:rsidR="002757DC" w:rsidRPr="00127F2A" w14:paraId="2C8BB224" w14:textId="77777777" w:rsidTr="00525C00">
        <w:trPr>
          <w:trHeight w:val="276"/>
          <w:jc w:val="center"/>
        </w:trPr>
        <w:tc>
          <w:tcPr>
            <w:tcW w:w="3681" w:type="dxa"/>
            <w:shd w:val="clear" w:color="auto" w:fill="auto"/>
            <w:vAlign w:val="center"/>
          </w:tcPr>
          <w:p w14:paraId="0A45661E" w14:textId="696F9263" w:rsidR="002757DC" w:rsidRPr="00127F2A" w:rsidRDefault="002757DC" w:rsidP="00B12DD3">
            <w:pPr>
              <w:jc w:val="both"/>
              <w:rPr>
                <w:rFonts w:cstheme="minorHAnsi"/>
                <w:color w:val="000000" w:themeColor="text1"/>
                <w:sz w:val="24"/>
                <w:szCs w:val="24"/>
              </w:rPr>
            </w:pPr>
          </w:p>
        </w:tc>
        <w:tc>
          <w:tcPr>
            <w:tcW w:w="4252" w:type="dxa"/>
            <w:shd w:val="clear" w:color="auto" w:fill="auto"/>
            <w:vAlign w:val="center"/>
          </w:tcPr>
          <w:p w14:paraId="236B4219" w14:textId="77777777" w:rsidR="002757DC" w:rsidRPr="00127F2A" w:rsidRDefault="002757DC" w:rsidP="00B12DD3">
            <w:pPr>
              <w:jc w:val="center"/>
              <w:rPr>
                <w:rFonts w:cstheme="minorHAnsi"/>
                <w:color w:val="000000" w:themeColor="text1"/>
                <w:sz w:val="24"/>
                <w:szCs w:val="24"/>
              </w:rPr>
            </w:pPr>
          </w:p>
        </w:tc>
      </w:tr>
      <w:tr w:rsidR="002757DC" w:rsidRPr="00127F2A" w14:paraId="30A2E6F3" w14:textId="77777777" w:rsidTr="00525C00">
        <w:trPr>
          <w:trHeight w:val="503"/>
          <w:jc w:val="center"/>
        </w:trPr>
        <w:tc>
          <w:tcPr>
            <w:tcW w:w="3681" w:type="dxa"/>
            <w:shd w:val="clear" w:color="auto" w:fill="E6E6E6"/>
            <w:vAlign w:val="center"/>
          </w:tcPr>
          <w:p w14:paraId="4C95227C" w14:textId="77777777" w:rsidR="002757DC" w:rsidRPr="00127F2A" w:rsidRDefault="002757DC" w:rsidP="00B12DD3">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4252" w:type="dxa"/>
            <w:shd w:val="clear" w:color="auto" w:fill="E6E6E6"/>
            <w:vAlign w:val="center"/>
          </w:tcPr>
          <w:p w14:paraId="1058D15B" w14:textId="77777777" w:rsidR="002757DC" w:rsidRPr="00127F2A" w:rsidRDefault="002757DC" w:rsidP="00B12DD3">
            <w:pPr>
              <w:jc w:val="center"/>
              <w:rPr>
                <w:rFonts w:cstheme="minorHAnsi"/>
                <w:b/>
                <w:color w:val="000000" w:themeColor="text1"/>
                <w:sz w:val="24"/>
                <w:szCs w:val="24"/>
              </w:rPr>
            </w:pPr>
          </w:p>
        </w:tc>
      </w:tr>
    </w:tbl>
    <w:p w14:paraId="7482B5B7" w14:textId="77777777" w:rsidR="00127F2A" w:rsidRPr="00127F2A" w:rsidRDefault="00127F2A" w:rsidP="00127F2A">
      <w:pPr>
        <w:ind w:left="360" w:right="147"/>
        <w:jc w:val="both"/>
        <w:rPr>
          <w:rFonts w:cstheme="minorHAnsi"/>
          <w:color w:val="000000" w:themeColor="text1"/>
          <w:sz w:val="24"/>
          <w:szCs w:val="24"/>
          <w:lang w:val="es-ES_tradnl"/>
        </w:rPr>
      </w:pPr>
    </w:p>
    <w:p w14:paraId="1815C3BE" w14:textId="77777777" w:rsidR="00525C00" w:rsidRDefault="00525C00" w:rsidP="00127F2A">
      <w:pPr>
        <w:rPr>
          <w:rFonts w:cstheme="minorHAnsi"/>
          <w:b/>
          <w:color w:val="000000" w:themeColor="text1"/>
          <w:sz w:val="28"/>
          <w:szCs w:val="24"/>
          <w:u w:val="single"/>
        </w:rPr>
      </w:pPr>
    </w:p>
    <w:p w14:paraId="29AA8EC4" w14:textId="77D3EC1B" w:rsidR="00127F2A" w:rsidRPr="00885EA3" w:rsidRDefault="00127F2A" w:rsidP="00127F2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4E814E5C" w14:textId="7BFC85E3" w:rsidR="00127F2A" w:rsidRPr="00885EA3" w:rsidRDefault="00127F2A" w:rsidP="00885EA3">
      <w:pPr>
        <w:pStyle w:val="Prrafodelista"/>
        <w:numPr>
          <w:ilvl w:val="0"/>
          <w:numId w:val="20"/>
        </w:numPr>
        <w:spacing w:before="60" w:after="0" w:line="23" w:lineRule="atLeast"/>
        <w:ind w:right="425"/>
        <w:jc w:val="both"/>
        <w:rPr>
          <w:rFonts w:cstheme="minorHAnsi"/>
          <w:color w:val="000000" w:themeColor="text1"/>
          <w:sz w:val="24"/>
          <w:szCs w:val="24"/>
        </w:rPr>
      </w:pPr>
      <w:r w:rsidRPr="00885EA3">
        <w:rPr>
          <w:rFonts w:cstheme="minorHAnsi"/>
          <w:b/>
          <w:color w:val="000000" w:themeColor="text1"/>
          <w:sz w:val="24"/>
          <w:szCs w:val="24"/>
        </w:rPr>
        <w:t>HUMANOS:</w:t>
      </w:r>
      <w:r w:rsidRPr="00885EA3">
        <w:rPr>
          <w:rFonts w:cstheme="minorHAnsi"/>
          <w:color w:val="000000" w:themeColor="text1"/>
          <w:sz w:val="24"/>
          <w:szCs w:val="24"/>
        </w:rPr>
        <w:t xml:space="preserve"> Investigadores, ayudantes, técnicos, personal</w:t>
      </w:r>
      <w:r w:rsidR="00885EA3" w:rsidRPr="00885EA3">
        <w:rPr>
          <w:rFonts w:cstheme="minorHAnsi"/>
          <w:color w:val="000000" w:themeColor="text1"/>
          <w:sz w:val="24"/>
          <w:szCs w:val="24"/>
        </w:rPr>
        <w:t xml:space="preserve"> especializado, servicios, etc. </w:t>
      </w:r>
      <w:r w:rsidRPr="00885EA3">
        <w:rPr>
          <w:rFonts w:cstheme="minorHAnsi"/>
          <w:color w:val="000000" w:themeColor="text1"/>
          <w:sz w:val="24"/>
          <w:szCs w:val="24"/>
        </w:rPr>
        <w:t>Indicar el número de horas/semana que dedicarán estas personas al Proyecto. Se considerará especialmente la formación de tesistas, tanto de pre como de postgrado.</w:t>
      </w:r>
    </w:p>
    <w:p w14:paraId="51A811B0" w14:textId="77777777" w:rsidR="00127F2A" w:rsidRPr="00127F2A" w:rsidRDefault="00127F2A" w:rsidP="00127F2A">
      <w:pPr>
        <w:spacing w:before="60" w:after="0" w:line="23" w:lineRule="atLeast"/>
        <w:ind w:left="567" w:right="425" w:hanging="709"/>
        <w:rPr>
          <w:rFonts w:cstheme="minorHAnsi"/>
          <w:color w:val="000000" w:themeColor="text1"/>
          <w:sz w:val="24"/>
          <w:szCs w:val="24"/>
        </w:rPr>
      </w:pPr>
    </w:p>
    <w:p w14:paraId="12A7FF60" w14:textId="37D88912" w:rsidR="00127F2A" w:rsidRPr="00885EA3" w:rsidRDefault="00127F2A" w:rsidP="00885EA3">
      <w:pPr>
        <w:pStyle w:val="Prrafodelista"/>
        <w:numPr>
          <w:ilvl w:val="0"/>
          <w:numId w:val="20"/>
        </w:numPr>
        <w:spacing w:before="60" w:after="0" w:line="23" w:lineRule="atLeast"/>
        <w:ind w:right="425"/>
        <w:rPr>
          <w:rFonts w:cstheme="minorHAnsi"/>
          <w:color w:val="000000" w:themeColor="text1"/>
          <w:sz w:val="24"/>
          <w:szCs w:val="24"/>
        </w:rPr>
      </w:pPr>
      <w:r w:rsidRPr="00885EA3">
        <w:rPr>
          <w:rFonts w:cstheme="minorHAnsi"/>
          <w:b/>
          <w:color w:val="000000" w:themeColor="text1"/>
          <w:sz w:val="24"/>
          <w:szCs w:val="24"/>
        </w:rPr>
        <w:t>RECURSOS MATERIALES:</w:t>
      </w:r>
      <w:r w:rsidRPr="00885EA3">
        <w:rPr>
          <w:rFonts w:cstheme="minorHAnsi"/>
          <w:color w:val="000000" w:themeColor="text1"/>
          <w:sz w:val="24"/>
          <w:szCs w:val="24"/>
        </w:rPr>
        <w:t xml:space="preserve"> Señale medios y recursos con que cuenta para desarrollar el Proyecto.</w:t>
      </w:r>
    </w:p>
    <w:p w14:paraId="2B59A363" w14:textId="40F626B9" w:rsidR="00B12DD3" w:rsidRDefault="00B12DD3" w:rsidP="00127F2A">
      <w:pPr>
        <w:rPr>
          <w:rFonts w:cstheme="minorHAnsi"/>
          <w:color w:val="000000" w:themeColor="text1"/>
          <w:sz w:val="24"/>
          <w:szCs w:val="24"/>
        </w:rPr>
      </w:pPr>
    </w:p>
    <w:p w14:paraId="3E386E02" w14:textId="48D94F88" w:rsidR="009628A7" w:rsidRDefault="009628A7" w:rsidP="00127F2A">
      <w:pPr>
        <w:rPr>
          <w:rFonts w:cstheme="minorHAnsi"/>
          <w:color w:val="000000" w:themeColor="text1"/>
          <w:sz w:val="24"/>
          <w:szCs w:val="24"/>
        </w:rPr>
      </w:pPr>
    </w:p>
    <w:p w14:paraId="53CCE16F" w14:textId="77777777" w:rsidR="009628A7" w:rsidRPr="00127F2A" w:rsidRDefault="009628A7" w:rsidP="00127F2A">
      <w:pPr>
        <w:rPr>
          <w:rFonts w:cstheme="minorHAnsi"/>
          <w:color w:val="000000" w:themeColor="text1"/>
          <w:sz w:val="24"/>
          <w:szCs w:val="24"/>
        </w:rPr>
      </w:pPr>
    </w:p>
    <w:p w14:paraId="4D2F0FE7" w14:textId="77777777" w:rsidR="00525C00" w:rsidRDefault="00525C00" w:rsidP="00127F2A">
      <w:pPr>
        <w:rPr>
          <w:rFonts w:cstheme="minorHAnsi"/>
          <w:color w:val="000000" w:themeColor="text1"/>
          <w:sz w:val="24"/>
          <w:szCs w:val="24"/>
          <w:lang w:val="es-ES_tradnl"/>
        </w:rPr>
      </w:pPr>
    </w:p>
    <w:p w14:paraId="0EDBB461" w14:textId="77777777" w:rsidR="00525C00" w:rsidRDefault="00525C00" w:rsidP="00127F2A">
      <w:pPr>
        <w:rPr>
          <w:rFonts w:cstheme="minorHAnsi"/>
          <w:color w:val="000000" w:themeColor="text1"/>
          <w:sz w:val="24"/>
          <w:szCs w:val="24"/>
          <w:lang w:val="es-ES_tradnl"/>
        </w:rPr>
      </w:pPr>
    </w:p>
    <w:p w14:paraId="2839EB16" w14:textId="77777777" w:rsidR="00525C00" w:rsidRDefault="00525C00" w:rsidP="00127F2A">
      <w:pPr>
        <w:rPr>
          <w:rFonts w:cstheme="minorHAnsi"/>
          <w:color w:val="000000" w:themeColor="text1"/>
          <w:sz w:val="24"/>
          <w:szCs w:val="24"/>
          <w:lang w:val="es-ES_tradnl"/>
        </w:rPr>
      </w:pPr>
    </w:p>
    <w:p w14:paraId="00F402E7" w14:textId="77777777" w:rsidR="00525C00" w:rsidRDefault="00525C00" w:rsidP="00127F2A">
      <w:pPr>
        <w:rPr>
          <w:rFonts w:cstheme="minorHAnsi"/>
          <w:color w:val="000000" w:themeColor="text1"/>
          <w:sz w:val="24"/>
          <w:szCs w:val="24"/>
          <w:lang w:val="es-ES_tradnl"/>
        </w:rPr>
      </w:pPr>
    </w:p>
    <w:p w14:paraId="634DFFC7" w14:textId="77777777" w:rsidR="00525C00" w:rsidRDefault="00525C00" w:rsidP="00127F2A">
      <w:pPr>
        <w:rPr>
          <w:rFonts w:cstheme="minorHAnsi"/>
          <w:color w:val="000000" w:themeColor="text1"/>
          <w:sz w:val="24"/>
          <w:szCs w:val="24"/>
          <w:lang w:val="es-ES_tradnl"/>
        </w:rPr>
      </w:pPr>
    </w:p>
    <w:p w14:paraId="210E854C" w14:textId="77777777" w:rsidR="00525C00" w:rsidRDefault="00525C00" w:rsidP="00127F2A">
      <w:pPr>
        <w:rPr>
          <w:rFonts w:cstheme="minorHAnsi"/>
          <w:color w:val="000000" w:themeColor="text1"/>
          <w:sz w:val="24"/>
          <w:szCs w:val="24"/>
          <w:lang w:val="es-ES_tradnl"/>
        </w:rPr>
      </w:pPr>
    </w:p>
    <w:p w14:paraId="6E16E28F" w14:textId="77777777" w:rsidR="00525C00" w:rsidRDefault="00525C00" w:rsidP="00127F2A">
      <w:pPr>
        <w:rPr>
          <w:rFonts w:cstheme="minorHAnsi"/>
          <w:color w:val="000000" w:themeColor="text1"/>
          <w:sz w:val="24"/>
          <w:szCs w:val="24"/>
          <w:lang w:val="es-ES_tradnl"/>
        </w:rPr>
      </w:pPr>
    </w:p>
    <w:p w14:paraId="0255F8FA" w14:textId="77777777" w:rsidR="00525C00" w:rsidRDefault="00525C00" w:rsidP="00127F2A">
      <w:pPr>
        <w:rPr>
          <w:rFonts w:cstheme="minorHAnsi"/>
          <w:color w:val="000000" w:themeColor="text1"/>
          <w:sz w:val="24"/>
          <w:szCs w:val="24"/>
          <w:lang w:val="es-ES_tradnl"/>
        </w:rPr>
      </w:pPr>
    </w:p>
    <w:p w14:paraId="41EC08E4" w14:textId="77777777" w:rsidR="00525C00" w:rsidRDefault="00525C00" w:rsidP="00127F2A">
      <w:pPr>
        <w:rPr>
          <w:rFonts w:cstheme="minorHAnsi"/>
          <w:color w:val="000000" w:themeColor="text1"/>
          <w:sz w:val="24"/>
          <w:szCs w:val="24"/>
          <w:lang w:val="es-ES_tradnl"/>
        </w:rPr>
      </w:pPr>
    </w:p>
    <w:p w14:paraId="713B573B" w14:textId="77777777" w:rsidR="00525C00" w:rsidRDefault="00525C00" w:rsidP="00127F2A">
      <w:pPr>
        <w:rPr>
          <w:rFonts w:cstheme="minorHAnsi"/>
          <w:color w:val="000000" w:themeColor="text1"/>
          <w:sz w:val="24"/>
          <w:szCs w:val="24"/>
          <w:lang w:val="es-ES_tradnl"/>
        </w:rPr>
      </w:pPr>
    </w:p>
    <w:p w14:paraId="4ED69423" w14:textId="77777777" w:rsidR="00525C00" w:rsidRDefault="00525C00" w:rsidP="00127F2A">
      <w:pPr>
        <w:rPr>
          <w:rFonts w:cstheme="minorHAnsi"/>
          <w:color w:val="000000" w:themeColor="text1"/>
          <w:sz w:val="24"/>
          <w:szCs w:val="24"/>
          <w:lang w:val="es-ES_tradnl"/>
        </w:rPr>
      </w:pPr>
    </w:p>
    <w:p w14:paraId="5FEE8F24" w14:textId="77777777" w:rsidR="00525C00" w:rsidRDefault="00525C00" w:rsidP="00127F2A">
      <w:pPr>
        <w:rPr>
          <w:rFonts w:cstheme="minorHAnsi"/>
          <w:color w:val="000000" w:themeColor="text1"/>
          <w:sz w:val="24"/>
          <w:szCs w:val="24"/>
          <w:lang w:val="es-ES_tradnl"/>
        </w:rPr>
      </w:pPr>
    </w:p>
    <w:p w14:paraId="4C750D0C" w14:textId="77777777" w:rsidR="00525C00" w:rsidRDefault="00525C00" w:rsidP="00127F2A">
      <w:pPr>
        <w:rPr>
          <w:rFonts w:cstheme="minorHAnsi"/>
          <w:color w:val="000000" w:themeColor="text1"/>
          <w:sz w:val="24"/>
          <w:szCs w:val="24"/>
          <w:lang w:val="es-ES_tradnl"/>
        </w:rPr>
      </w:pPr>
    </w:p>
    <w:p w14:paraId="412C1D78" w14:textId="77777777" w:rsidR="00525C00" w:rsidRDefault="00525C00" w:rsidP="00127F2A">
      <w:pPr>
        <w:rPr>
          <w:rFonts w:cstheme="minorHAnsi"/>
          <w:color w:val="000000" w:themeColor="text1"/>
          <w:sz w:val="24"/>
          <w:szCs w:val="24"/>
          <w:lang w:val="es-ES_tradnl"/>
        </w:rPr>
      </w:pPr>
    </w:p>
    <w:p w14:paraId="664B98E7" w14:textId="77777777" w:rsidR="00525C00" w:rsidRDefault="00525C00" w:rsidP="00127F2A">
      <w:pPr>
        <w:rPr>
          <w:rFonts w:cstheme="minorHAnsi"/>
          <w:color w:val="000000" w:themeColor="text1"/>
          <w:sz w:val="24"/>
          <w:szCs w:val="24"/>
          <w:lang w:val="es-ES_tradnl"/>
        </w:rPr>
      </w:pPr>
    </w:p>
    <w:p w14:paraId="1372EB4F" w14:textId="77777777" w:rsidR="00525C00" w:rsidRDefault="00525C00" w:rsidP="00127F2A">
      <w:pPr>
        <w:rPr>
          <w:rFonts w:cstheme="minorHAnsi"/>
          <w:color w:val="000000" w:themeColor="text1"/>
          <w:sz w:val="24"/>
          <w:szCs w:val="24"/>
          <w:lang w:val="es-ES_tradnl"/>
        </w:rPr>
      </w:pPr>
    </w:p>
    <w:p w14:paraId="0C804F00" w14:textId="77777777" w:rsidR="00525C00" w:rsidRDefault="00525C00" w:rsidP="00127F2A">
      <w:pPr>
        <w:rPr>
          <w:rFonts w:cstheme="minorHAnsi"/>
          <w:color w:val="000000" w:themeColor="text1"/>
          <w:sz w:val="24"/>
          <w:szCs w:val="24"/>
          <w:lang w:val="es-ES_tradnl"/>
        </w:rPr>
      </w:pPr>
    </w:p>
    <w:p w14:paraId="4FB50D17" w14:textId="77777777" w:rsidR="00525C00" w:rsidRDefault="00525C00" w:rsidP="00127F2A">
      <w:pPr>
        <w:rPr>
          <w:rFonts w:cstheme="minorHAnsi"/>
          <w:color w:val="000000" w:themeColor="text1"/>
          <w:sz w:val="24"/>
          <w:szCs w:val="24"/>
          <w:lang w:val="es-ES_tradnl"/>
        </w:rPr>
      </w:pPr>
    </w:p>
    <w:p w14:paraId="3CC29288" w14:textId="31637610" w:rsidR="00127F2A" w:rsidRPr="00525C00" w:rsidRDefault="00127F2A" w:rsidP="00127F2A">
      <w:pPr>
        <w:rPr>
          <w:rFonts w:cstheme="minorHAnsi"/>
          <w:color w:val="000000" w:themeColor="text1"/>
          <w:sz w:val="24"/>
          <w:szCs w:val="24"/>
          <w:lang w:val="es-ES_tradnl"/>
        </w:rPr>
      </w:pPr>
      <w:r w:rsidRPr="00127F2A">
        <w:rPr>
          <w:rFonts w:cstheme="minorHAnsi"/>
          <w:b/>
          <w:color w:val="000000" w:themeColor="text1"/>
          <w:sz w:val="24"/>
          <w:szCs w:val="24"/>
          <w:lang w:val="es-ES"/>
        </w:rPr>
        <w:t>ANEXO I. DECLARACIÓN DE VERACIDAD.</w:t>
      </w:r>
      <w:r w:rsidRPr="00127F2A">
        <w:rPr>
          <w:rStyle w:val="Refdenotaalpie"/>
          <w:rFonts w:cstheme="minorHAnsi"/>
          <w:b/>
          <w:color w:val="000000" w:themeColor="text1"/>
          <w:sz w:val="24"/>
          <w:szCs w:val="24"/>
          <w:lang w:val="es-ES"/>
        </w:rPr>
        <w:footnoteReference w:id="1"/>
      </w:r>
    </w:p>
    <w:p w14:paraId="349623C0" w14:textId="77777777" w:rsidR="00605A80" w:rsidRPr="00127F2A" w:rsidRDefault="00605A80" w:rsidP="00127F2A">
      <w:pPr>
        <w:rPr>
          <w:rFonts w:cstheme="minorHAnsi"/>
          <w:color w:val="000000" w:themeColor="text1"/>
          <w:sz w:val="24"/>
          <w:szCs w:val="24"/>
          <w:lang w:val="es-ES_tradnl"/>
        </w:rPr>
      </w:pPr>
    </w:p>
    <w:p w14:paraId="0F7C48D8" w14:textId="77777777" w:rsidR="00127F2A" w:rsidRPr="00127F2A" w:rsidRDefault="00127F2A" w:rsidP="00127F2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El(La) Investigador(a) Responsable Sr(a). …………………….,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2E034D5A" w14:textId="77777777" w:rsidR="00127F2A" w:rsidRPr="00127F2A" w:rsidRDefault="00127F2A" w:rsidP="00127F2A">
      <w:pPr>
        <w:widowControl w:val="0"/>
        <w:autoSpaceDE w:val="0"/>
        <w:autoSpaceDN w:val="0"/>
        <w:adjustRightInd w:val="0"/>
        <w:jc w:val="both"/>
        <w:rPr>
          <w:rFonts w:cstheme="minorHAnsi"/>
          <w:color w:val="000000" w:themeColor="text1"/>
          <w:sz w:val="24"/>
          <w:szCs w:val="24"/>
          <w:lang w:val="es-ES"/>
        </w:rPr>
      </w:pPr>
    </w:p>
    <w:p w14:paraId="4FBB4917" w14:textId="77777777" w:rsidR="00127F2A" w:rsidRPr="00127F2A" w:rsidRDefault="00127F2A" w:rsidP="00127F2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5EEFD790" w14:textId="77777777" w:rsidR="00127F2A" w:rsidRPr="00127F2A" w:rsidRDefault="00127F2A" w:rsidP="00127F2A">
      <w:pPr>
        <w:widowControl w:val="0"/>
        <w:autoSpaceDE w:val="0"/>
        <w:autoSpaceDN w:val="0"/>
        <w:adjustRightInd w:val="0"/>
        <w:jc w:val="both"/>
        <w:rPr>
          <w:rFonts w:cstheme="minorHAnsi"/>
          <w:color w:val="000000" w:themeColor="text1"/>
          <w:sz w:val="24"/>
          <w:szCs w:val="24"/>
          <w:lang w:val="es-ES"/>
        </w:rPr>
      </w:pPr>
    </w:p>
    <w:p w14:paraId="322D91D8" w14:textId="77777777" w:rsidR="00127F2A" w:rsidRPr="00127F2A" w:rsidRDefault="00127F2A" w:rsidP="00127F2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1940DFD7" w14:textId="77777777" w:rsidR="00127F2A" w:rsidRPr="00127F2A" w:rsidRDefault="00127F2A" w:rsidP="00127F2A">
      <w:pPr>
        <w:widowControl w:val="0"/>
        <w:autoSpaceDE w:val="0"/>
        <w:autoSpaceDN w:val="0"/>
        <w:adjustRightInd w:val="0"/>
        <w:jc w:val="both"/>
        <w:rPr>
          <w:rFonts w:cstheme="minorHAnsi"/>
          <w:color w:val="000000" w:themeColor="text1"/>
          <w:sz w:val="24"/>
          <w:szCs w:val="24"/>
          <w:lang w:val="es-ES"/>
        </w:rPr>
      </w:pPr>
    </w:p>
    <w:p w14:paraId="68D802CF" w14:textId="77777777" w:rsidR="00127F2A" w:rsidRPr="00127F2A" w:rsidRDefault="00127F2A" w:rsidP="00127F2A">
      <w:pPr>
        <w:widowControl w:val="0"/>
        <w:autoSpaceDE w:val="0"/>
        <w:autoSpaceDN w:val="0"/>
        <w:adjustRightInd w:val="0"/>
        <w:jc w:val="both"/>
        <w:rPr>
          <w:rFonts w:cstheme="minorHAnsi"/>
          <w:color w:val="000000" w:themeColor="text1"/>
          <w:sz w:val="24"/>
          <w:szCs w:val="24"/>
          <w:lang w:val="es-ES"/>
        </w:rPr>
      </w:pPr>
    </w:p>
    <w:p w14:paraId="41F0B8E2" w14:textId="77777777" w:rsidR="00127F2A" w:rsidRPr="00127F2A" w:rsidRDefault="00127F2A" w:rsidP="00127F2A">
      <w:pPr>
        <w:widowControl w:val="0"/>
        <w:autoSpaceDE w:val="0"/>
        <w:autoSpaceDN w:val="0"/>
        <w:adjustRightInd w:val="0"/>
        <w:jc w:val="both"/>
        <w:rPr>
          <w:rFonts w:cstheme="minorHAnsi"/>
          <w:color w:val="000000" w:themeColor="text1"/>
          <w:sz w:val="24"/>
          <w:szCs w:val="24"/>
          <w:lang w:val="es-ES"/>
        </w:rPr>
      </w:pPr>
    </w:p>
    <w:p w14:paraId="4AF18F57" w14:textId="77777777" w:rsidR="00127F2A" w:rsidRPr="00127F2A" w:rsidRDefault="00127F2A" w:rsidP="00127F2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3014E342" w14:textId="77777777" w:rsidR="00127F2A" w:rsidRPr="00127F2A" w:rsidRDefault="00127F2A" w:rsidP="00127F2A">
      <w:pPr>
        <w:widowControl w:val="0"/>
        <w:autoSpaceDE w:val="0"/>
        <w:autoSpaceDN w:val="0"/>
        <w:adjustRightInd w:val="0"/>
        <w:jc w:val="both"/>
        <w:rPr>
          <w:rFonts w:cstheme="minorHAnsi"/>
          <w:color w:val="000000" w:themeColor="text1"/>
          <w:sz w:val="24"/>
          <w:szCs w:val="24"/>
          <w:lang w:val="es-ES"/>
        </w:rPr>
      </w:pPr>
    </w:p>
    <w:p w14:paraId="2C5F2EF9" w14:textId="77777777" w:rsidR="00127F2A" w:rsidRPr="00127F2A" w:rsidRDefault="00127F2A" w:rsidP="00127F2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5A99D1AF" w14:textId="77777777" w:rsidR="00127F2A" w:rsidRPr="00127F2A" w:rsidRDefault="00127F2A" w:rsidP="00127F2A">
      <w:pPr>
        <w:ind w:right="425"/>
        <w:rPr>
          <w:rFonts w:cstheme="minorHAnsi"/>
          <w:color w:val="000000" w:themeColor="text1"/>
          <w:sz w:val="24"/>
          <w:szCs w:val="24"/>
        </w:rPr>
      </w:pPr>
    </w:p>
    <w:p w14:paraId="5A0E0E80" w14:textId="77777777" w:rsidR="00127F2A" w:rsidRPr="00127F2A" w:rsidRDefault="00127F2A" w:rsidP="00127F2A">
      <w:pPr>
        <w:ind w:right="425"/>
        <w:rPr>
          <w:rFonts w:cstheme="minorHAnsi"/>
          <w:color w:val="000000" w:themeColor="text1"/>
          <w:sz w:val="24"/>
          <w:szCs w:val="24"/>
        </w:rPr>
      </w:pPr>
    </w:p>
    <w:p w14:paraId="684F1BDD" w14:textId="77777777" w:rsidR="00127F2A" w:rsidRPr="00127F2A" w:rsidRDefault="00127F2A" w:rsidP="00127F2A">
      <w:pPr>
        <w:ind w:right="425"/>
        <w:rPr>
          <w:rFonts w:cstheme="minorHAnsi"/>
          <w:color w:val="000000" w:themeColor="text1"/>
          <w:sz w:val="24"/>
          <w:szCs w:val="24"/>
        </w:rPr>
      </w:pPr>
    </w:p>
    <w:p w14:paraId="3DECE58C" w14:textId="77777777" w:rsidR="00127F2A" w:rsidRPr="00127F2A" w:rsidRDefault="00127F2A" w:rsidP="00127F2A">
      <w:pPr>
        <w:ind w:right="425"/>
        <w:rPr>
          <w:rFonts w:cstheme="minorHAnsi"/>
          <w:color w:val="000000" w:themeColor="text1"/>
          <w:sz w:val="24"/>
          <w:szCs w:val="24"/>
        </w:rPr>
      </w:pPr>
    </w:p>
    <w:p w14:paraId="20C7A861" w14:textId="77777777" w:rsidR="00127F2A" w:rsidRPr="00127F2A" w:rsidRDefault="00127F2A" w:rsidP="00127F2A">
      <w:pPr>
        <w:spacing w:before="60" w:after="0" w:line="23" w:lineRule="atLeast"/>
        <w:ind w:right="425"/>
        <w:jc w:val="both"/>
        <w:rPr>
          <w:rFonts w:cstheme="minorHAnsi"/>
          <w:b/>
          <w:color w:val="000000" w:themeColor="text1"/>
          <w:sz w:val="24"/>
          <w:szCs w:val="24"/>
        </w:rPr>
      </w:pPr>
    </w:p>
    <w:p w14:paraId="67CDC5BF" w14:textId="084FD04E" w:rsidR="00127F2A" w:rsidRDefault="00127F2A" w:rsidP="00127F2A">
      <w:pPr>
        <w:spacing w:before="60" w:after="0" w:line="23" w:lineRule="atLeast"/>
        <w:ind w:right="425"/>
        <w:jc w:val="both"/>
        <w:rPr>
          <w:rFonts w:cstheme="minorHAnsi"/>
          <w:b/>
          <w:color w:val="000000" w:themeColor="text1"/>
          <w:sz w:val="24"/>
          <w:szCs w:val="24"/>
        </w:rPr>
      </w:pPr>
    </w:p>
    <w:p w14:paraId="78F702CB" w14:textId="77777777" w:rsidR="00605A80" w:rsidRPr="00127F2A" w:rsidRDefault="00605A80" w:rsidP="00127F2A">
      <w:pPr>
        <w:spacing w:before="60" w:after="0" w:line="23" w:lineRule="atLeast"/>
        <w:ind w:right="425"/>
        <w:jc w:val="both"/>
        <w:rPr>
          <w:rFonts w:cstheme="minorHAnsi"/>
          <w:b/>
          <w:color w:val="000000" w:themeColor="text1"/>
          <w:sz w:val="24"/>
          <w:szCs w:val="24"/>
        </w:rPr>
      </w:pPr>
    </w:p>
    <w:p w14:paraId="69116110" w14:textId="77777777" w:rsidR="00127F2A" w:rsidRPr="00127F2A" w:rsidRDefault="00127F2A" w:rsidP="00127F2A">
      <w:pPr>
        <w:spacing w:before="60" w:after="0" w:line="23" w:lineRule="atLeast"/>
        <w:ind w:right="425"/>
        <w:jc w:val="both"/>
        <w:rPr>
          <w:rFonts w:cstheme="minorHAnsi"/>
          <w:b/>
          <w:color w:val="000000" w:themeColor="text1"/>
          <w:sz w:val="24"/>
          <w:szCs w:val="24"/>
        </w:rPr>
      </w:pPr>
    </w:p>
    <w:p w14:paraId="442EF3CA" w14:textId="3255122B" w:rsidR="00127F2A" w:rsidRPr="00127F2A" w:rsidRDefault="00127F2A" w:rsidP="00127F2A">
      <w:pPr>
        <w:spacing w:before="60" w:after="0" w:line="23" w:lineRule="atLeast"/>
        <w:ind w:right="425"/>
        <w:jc w:val="both"/>
        <w:rPr>
          <w:rFonts w:cstheme="minorHAnsi"/>
          <w:b/>
          <w:color w:val="000000" w:themeColor="text1"/>
          <w:sz w:val="24"/>
          <w:szCs w:val="24"/>
        </w:rPr>
      </w:pPr>
      <w:r w:rsidRPr="00127F2A">
        <w:rPr>
          <w:rFonts w:cstheme="minorHAnsi"/>
          <w:b/>
          <w:color w:val="000000" w:themeColor="text1"/>
          <w:sz w:val="24"/>
          <w:szCs w:val="24"/>
        </w:rPr>
        <w:t>ANEXO</w:t>
      </w:r>
      <w:r w:rsidR="00055D6D">
        <w:rPr>
          <w:rFonts w:cstheme="minorHAnsi"/>
          <w:b/>
          <w:color w:val="000000" w:themeColor="text1"/>
          <w:sz w:val="24"/>
          <w:szCs w:val="24"/>
        </w:rPr>
        <w:t xml:space="preserve"> II</w:t>
      </w:r>
      <w:r w:rsidRPr="00127F2A">
        <w:rPr>
          <w:rFonts w:cstheme="minorHAnsi"/>
          <w:b/>
          <w:color w:val="000000" w:themeColor="text1"/>
          <w:sz w:val="24"/>
          <w:szCs w:val="24"/>
        </w:rPr>
        <w:t>.  RESUMEN CURRICULAR INVESTIGADOR</w:t>
      </w:r>
      <w:r w:rsidR="00ED107D">
        <w:rPr>
          <w:rFonts w:cstheme="minorHAnsi"/>
          <w:b/>
          <w:color w:val="000000" w:themeColor="text1"/>
          <w:sz w:val="24"/>
          <w:szCs w:val="24"/>
        </w:rPr>
        <w:t>/A</w:t>
      </w:r>
      <w:r w:rsidRPr="00127F2A">
        <w:rPr>
          <w:rFonts w:cstheme="minorHAnsi"/>
          <w:b/>
          <w:color w:val="000000" w:themeColor="text1"/>
          <w:sz w:val="24"/>
          <w:szCs w:val="24"/>
        </w:rPr>
        <w:t xml:space="preserve"> RESPONSABLE (IR) </w:t>
      </w:r>
    </w:p>
    <w:p w14:paraId="61C5518C" w14:textId="614416C3" w:rsidR="00127F2A" w:rsidRPr="00127F2A" w:rsidRDefault="00127F2A" w:rsidP="00127F2A">
      <w:pPr>
        <w:spacing w:before="60" w:after="0" w:line="23" w:lineRule="atLeast"/>
        <w:ind w:right="425"/>
        <w:jc w:val="both"/>
        <w:rPr>
          <w:rFonts w:cstheme="minorHAnsi"/>
          <w:color w:val="000000" w:themeColor="text1"/>
          <w:sz w:val="24"/>
          <w:szCs w:val="24"/>
        </w:rPr>
      </w:pPr>
      <w:r w:rsidRPr="00127F2A">
        <w:rPr>
          <w:rFonts w:cstheme="minorHAnsi"/>
          <w:color w:val="000000" w:themeColor="text1"/>
          <w:sz w:val="24"/>
          <w:szCs w:val="24"/>
        </w:rPr>
        <w:t xml:space="preserve">Reportar información en Archivo Excel: “Anexo </w:t>
      </w:r>
      <w:r w:rsidR="00525C00">
        <w:rPr>
          <w:rFonts w:cstheme="minorHAnsi"/>
          <w:color w:val="000000" w:themeColor="text1"/>
          <w:sz w:val="24"/>
          <w:szCs w:val="24"/>
        </w:rPr>
        <w:t>II</w:t>
      </w:r>
      <w:r w:rsidRPr="00127F2A">
        <w:rPr>
          <w:rFonts w:cstheme="minorHAnsi"/>
          <w:color w:val="000000" w:themeColor="text1"/>
          <w:sz w:val="24"/>
          <w:szCs w:val="24"/>
        </w:rPr>
        <w:t>_(Investigador).xlsx”</w:t>
      </w:r>
    </w:p>
    <w:p w14:paraId="5DB9E9A5" w14:textId="092A4D69" w:rsidR="00127F2A" w:rsidRPr="00127F2A" w:rsidRDefault="00127F2A" w:rsidP="00127F2A">
      <w:pPr>
        <w:spacing w:before="60" w:after="0" w:line="23" w:lineRule="atLeast"/>
        <w:ind w:right="425"/>
        <w:jc w:val="both"/>
        <w:rPr>
          <w:rFonts w:cstheme="minorHAnsi"/>
          <w:color w:val="000000" w:themeColor="text1"/>
          <w:sz w:val="24"/>
          <w:szCs w:val="24"/>
        </w:rPr>
      </w:pPr>
      <w:r w:rsidRPr="00127F2A">
        <w:rPr>
          <w:rFonts w:cstheme="minorHAnsi"/>
          <w:color w:val="000000" w:themeColor="text1"/>
          <w:sz w:val="24"/>
          <w:szCs w:val="24"/>
        </w:rPr>
        <w:t xml:space="preserve">Incluya </w:t>
      </w:r>
      <w:r w:rsidRPr="00127F2A">
        <w:rPr>
          <w:rFonts w:cstheme="minorHAnsi"/>
          <w:color w:val="000000" w:themeColor="text1"/>
          <w:sz w:val="24"/>
          <w:szCs w:val="24"/>
          <w:u w:val="single"/>
        </w:rPr>
        <w:t>máximo 10 artículos en los últimos 5 años</w:t>
      </w:r>
      <w:r w:rsidRPr="00127F2A">
        <w:rPr>
          <w:rFonts w:cstheme="minorHAnsi"/>
          <w:color w:val="000000" w:themeColor="text1"/>
          <w:sz w:val="24"/>
          <w:szCs w:val="24"/>
        </w:rPr>
        <w:t xml:space="preserve"> </w:t>
      </w:r>
      <w:r w:rsidRPr="00127F2A">
        <w:rPr>
          <w:rFonts w:cstheme="minorHAnsi"/>
          <w:color w:val="000000" w:themeColor="text1"/>
          <w:sz w:val="24"/>
          <w:szCs w:val="24"/>
          <w:u w:val="single"/>
        </w:rPr>
        <w:t xml:space="preserve">publicados por el IR </w:t>
      </w:r>
      <w:r w:rsidRPr="00127F2A">
        <w:rPr>
          <w:rFonts w:cstheme="minorHAnsi"/>
          <w:color w:val="000000" w:themeColor="text1"/>
          <w:sz w:val="24"/>
          <w:szCs w:val="24"/>
        </w:rPr>
        <w:t>de la propuesta. Indique nombre completo de la revista y D.O.I de la publicación, en caso de estar disponible. Reporte publicaciones indexadas en WOS y en SCOPUS (No indexadas en WOS).</w:t>
      </w:r>
    </w:p>
    <w:p w14:paraId="40453915" w14:textId="77777777" w:rsidR="00127F2A" w:rsidRPr="00127F2A" w:rsidRDefault="00127F2A" w:rsidP="00127F2A">
      <w:pPr>
        <w:spacing w:before="60" w:after="0" w:line="23" w:lineRule="atLeast"/>
        <w:ind w:right="425"/>
        <w:jc w:val="both"/>
        <w:rPr>
          <w:rFonts w:cstheme="minorHAnsi"/>
          <w:b/>
          <w:color w:val="000000" w:themeColor="text1"/>
          <w:sz w:val="24"/>
          <w:szCs w:val="24"/>
        </w:rPr>
      </w:pPr>
    </w:p>
    <w:p w14:paraId="5FEC4795" w14:textId="66E0AA4B" w:rsidR="00127F2A" w:rsidRPr="00127F2A" w:rsidRDefault="00127F2A" w:rsidP="00127F2A">
      <w:pPr>
        <w:spacing w:before="60" w:after="0" w:line="23" w:lineRule="atLeast"/>
        <w:ind w:right="425"/>
        <w:jc w:val="both"/>
        <w:rPr>
          <w:rFonts w:cstheme="minorHAnsi"/>
          <w:b/>
          <w:color w:val="000000" w:themeColor="text1"/>
          <w:sz w:val="24"/>
          <w:szCs w:val="24"/>
        </w:rPr>
      </w:pPr>
      <w:r w:rsidRPr="00127F2A">
        <w:rPr>
          <w:rFonts w:cstheme="minorHAnsi"/>
          <w:b/>
          <w:color w:val="000000" w:themeColor="text1"/>
          <w:sz w:val="24"/>
          <w:szCs w:val="24"/>
        </w:rPr>
        <w:t xml:space="preserve">ANEXO </w:t>
      </w:r>
      <w:r w:rsidR="00055D6D">
        <w:rPr>
          <w:rFonts w:cstheme="minorHAnsi"/>
          <w:b/>
          <w:color w:val="000000" w:themeColor="text1"/>
          <w:sz w:val="24"/>
          <w:szCs w:val="24"/>
        </w:rPr>
        <w:t>III</w:t>
      </w:r>
      <w:r w:rsidRPr="00127F2A">
        <w:rPr>
          <w:rFonts w:cstheme="minorHAnsi"/>
          <w:b/>
          <w:color w:val="000000" w:themeColor="text1"/>
          <w:sz w:val="24"/>
          <w:szCs w:val="24"/>
        </w:rPr>
        <w:t>. RESUMEN PRESUPUESTO</w:t>
      </w:r>
    </w:p>
    <w:p w14:paraId="0682FEAB" w14:textId="1CA7BDCF" w:rsidR="00127F2A" w:rsidRPr="00127F2A" w:rsidRDefault="00127F2A" w:rsidP="00127F2A">
      <w:pPr>
        <w:spacing w:before="60" w:after="0" w:line="23" w:lineRule="atLeast"/>
        <w:ind w:right="425"/>
        <w:jc w:val="both"/>
        <w:rPr>
          <w:rFonts w:cstheme="minorHAnsi"/>
          <w:color w:val="000000" w:themeColor="text1"/>
          <w:sz w:val="24"/>
          <w:szCs w:val="24"/>
        </w:rPr>
      </w:pPr>
      <w:r w:rsidRPr="00127F2A">
        <w:rPr>
          <w:rFonts w:cstheme="minorHAnsi"/>
          <w:color w:val="000000" w:themeColor="text1"/>
          <w:sz w:val="24"/>
          <w:szCs w:val="24"/>
        </w:rPr>
        <w:t xml:space="preserve">Reportar información en Archivo Excel: “Anexo </w:t>
      </w:r>
      <w:r w:rsidR="00525C00">
        <w:rPr>
          <w:rFonts w:cstheme="minorHAnsi"/>
          <w:color w:val="000000" w:themeColor="text1"/>
          <w:sz w:val="24"/>
          <w:szCs w:val="24"/>
        </w:rPr>
        <w:t>III</w:t>
      </w:r>
      <w:r w:rsidRPr="00127F2A">
        <w:rPr>
          <w:rFonts w:cstheme="minorHAnsi"/>
          <w:color w:val="000000" w:themeColor="text1"/>
          <w:sz w:val="24"/>
          <w:szCs w:val="24"/>
        </w:rPr>
        <w:t>_</w:t>
      </w:r>
      <w:r w:rsidR="00525C00">
        <w:rPr>
          <w:rFonts w:cstheme="minorHAnsi"/>
          <w:color w:val="000000" w:themeColor="text1"/>
          <w:sz w:val="24"/>
          <w:szCs w:val="24"/>
        </w:rPr>
        <w:t>(</w:t>
      </w:r>
      <w:r w:rsidRPr="00127F2A">
        <w:rPr>
          <w:rFonts w:cstheme="minorHAnsi"/>
          <w:color w:val="000000" w:themeColor="text1"/>
          <w:sz w:val="24"/>
          <w:szCs w:val="24"/>
        </w:rPr>
        <w:t>Presupuesto</w:t>
      </w:r>
      <w:r w:rsidR="00525C00">
        <w:rPr>
          <w:rFonts w:cstheme="minorHAnsi"/>
          <w:color w:val="000000" w:themeColor="text1"/>
          <w:sz w:val="24"/>
          <w:szCs w:val="24"/>
        </w:rPr>
        <w:t>)</w:t>
      </w:r>
      <w:r w:rsidRPr="00127F2A">
        <w:rPr>
          <w:rFonts w:cstheme="minorHAnsi"/>
          <w:color w:val="000000" w:themeColor="text1"/>
          <w:sz w:val="24"/>
          <w:szCs w:val="24"/>
        </w:rPr>
        <w:t>.xlsx”</w:t>
      </w:r>
    </w:p>
    <w:p w14:paraId="6A7089EF" w14:textId="77777777" w:rsidR="00127F2A" w:rsidRDefault="00127F2A" w:rsidP="00127F2A">
      <w:pPr>
        <w:spacing w:before="60" w:after="0" w:line="23" w:lineRule="atLeast"/>
        <w:ind w:right="425"/>
        <w:jc w:val="both"/>
        <w:rPr>
          <w:rFonts w:ascii="Verdana" w:hAnsi="Verdana"/>
        </w:rPr>
      </w:pPr>
    </w:p>
    <w:p w14:paraId="552C459E" w14:textId="77777777" w:rsidR="00605A80" w:rsidRDefault="00605A80" w:rsidP="007C269E">
      <w:pPr>
        <w:autoSpaceDE w:val="0"/>
        <w:autoSpaceDN w:val="0"/>
        <w:adjustRightInd w:val="0"/>
        <w:spacing w:after="0" w:line="240" w:lineRule="auto"/>
        <w:rPr>
          <w:rFonts w:ascii="Verdana" w:hAnsi="Verdana"/>
          <w:b/>
        </w:rPr>
      </w:pPr>
    </w:p>
    <w:sectPr w:rsidR="00605A80">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5847" w14:textId="77777777" w:rsidR="00D446F9" w:rsidRDefault="00D446F9" w:rsidP="00C83BAE">
      <w:pPr>
        <w:spacing w:after="0" w:line="240" w:lineRule="auto"/>
      </w:pPr>
      <w:r>
        <w:separator/>
      </w:r>
    </w:p>
  </w:endnote>
  <w:endnote w:type="continuationSeparator" w:id="0">
    <w:p w14:paraId="58DC4696" w14:textId="77777777" w:rsidR="00D446F9" w:rsidRDefault="00D446F9" w:rsidP="00C8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Bold">
    <w:altName w:val="Calibri"/>
    <w:charset w:val="00"/>
    <w:family w:val="auto"/>
    <w:pitch w:val="variable"/>
    <w:sig w:usb0="00000003"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155320"/>
      <w:docPartObj>
        <w:docPartGallery w:val="Page Numbers (Bottom of Page)"/>
        <w:docPartUnique/>
      </w:docPartObj>
    </w:sdtPr>
    <w:sdtEndPr/>
    <w:sdtContent>
      <w:p w14:paraId="462FB789" w14:textId="566A76E7" w:rsidR="007A6A95" w:rsidRDefault="007A6A95">
        <w:pPr>
          <w:pStyle w:val="Piedepgina"/>
          <w:jc w:val="center"/>
        </w:pPr>
        <w:r>
          <w:fldChar w:fldCharType="begin"/>
        </w:r>
        <w:r>
          <w:instrText>PAGE   \* MERGEFORMAT</w:instrText>
        </w:r>
        <w:r>
          <w:fldChar w:fldCharType="separate"/>
        </w:r>
        <w:r w:rsidRPr="007F1209">
          <w:rPr>
            <w:noProof/>
            <w:lang w:val="es-ES"/>
          </w:rPr>
          <w:t>6</w:t>
        </w:r>
        <w:r>
          <w:fldChar w:fldCharType="end"/>
        </w:r>
      </w:p>
    </w:sdtContent>
  </w:sdt>
  <w:p w14:paraId="73C85C20" w14:textId="77777777" w:rsidR="007A6A95" w:rsidRDefault="007A6A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234A7" w14:textId="77777777" w:rsidR="00D446F9" w:rsidRDefault="00D446F9" w:rsidP="00C83BAE">
      <w:pPr>
        <w:spacing w:after="0" w:line="240" w:lineRule="auto"/>
      </w:pPr>
      <w:r>
        <w:separator/>
      </w:r>
    </w:p>
  </w:footnote>
  <w:footnote w:type="continuationSeparator" w:id="0">
    <w:p w14:paraId="5D51EE9F" w14:textId="77777777" w:rsidR="00D446F9" w:rsidRDefault="00D446F9" w:rsidP="00C83BAE">
      <w:pPr>
        <w:spacing w:after="0" w:line="240" w:lineRule="auto"/>
      </w:pPr>
      <w:r>
        <w:continuationSeparator/>
      </w:r>
    </w:p>
  </w:footnote>
  <w:footnote w:id="1">
    <w:p w14:paraId="425E6F7D" w14:textId="77777777" w:rsidR="007A6A95" w:rsidRPr="00A034E3" w:rsidRDefault="007A6A95" w:rsidP="00127F2A">
      <w:pPr>
        <w:pStyle w:val="Textonotapie"/>
        <w:rPr>
          <w:rFonts w:asciiTheme="majorHAnsi" w:hAnsiTheme="majorHAnsi"/>
          <w:sz w:val="20"/>
          <w:szCs w:val="20"/>
        </w:rPr>
      </w:pPr>
      <w:r w:rsidRPr="00A034E3">
        <w:rPr>
          <w:rStyle w:val="Refdenotaalpie"/>
          <w:rFonts w:asciiTheme="majorHAnsi" w:hAnsiTheme="majorHAnsi"/>
          <w:sz w:val="20"/>
          <w:szCs w:val="20"/>
        </w:rPr>
        <w:footnoteRef/>
      </w:r>
      <w:r w:rsidRPr="00A034E3">
        <w:rPr>
          <w:rFonts w:asciiTheme="majorHAnsi" w:hAnsiTheme="majorHAnsi"/>
          <w:sz w:val="20"/>
          <w:szCs w:val="20"/>
        </w:rPr>
        <w:t xml:space="preserve"> Adaptado de “Declaración de Veracidad Regular”, Fondecyt Regular (www.fondecyt.cl)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051F" w14:textId="60EAE390" w:rsidR="007A6A95" w:rsidRDefault="007A6A95" w:rsidP="00C83BAE">
    <w:pPr>
      <w:autoSpaceDE w:val="0"/>
      <w:autoSpaceDN w:val="0"/>
      <w:adjustRightInd w:val="0"/>
      <w:spacing w:after="0" w:line="240" w:lineRule="auto"/>
      <w:jc w:val="right"/>
      <w:rPr>
        <w:rFonts w:ascii="Calibri-Bold" w:hAnsi="Calibri-Bold" w:cs="Calibri-Bold"/>
        <w:b/>
        <w:bCs/>
        <w:color w:val="000000"/>
      </w:rPr>
    </w:pPr>
    <w:r>
      <w:rPr>
        <w:rFonts w:ascii="Calibri-Bold" w:hAnsi="Calibri-Bold" w:cs="Calibri-Bold"/>
        <w:b/>
        <w:bCs/>
        <w:color w:val="000000"/>
      </w:rPr>
      <w:t>Concursos de Investigación con financiamiento UNAB, Año 2021</w:t>
    </w:r>
  </w:p>
  <w:p w14:paraId="00E2C1CB" w14:textId="77777777" w:rsidR="007A6A95" w:rsidRPr="00C83BAE" w:rsidRDefault="007A6A95" w:rsidP="00C83B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420"/>
        </w:tabs>
        <w:ind w:left="4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420"/>
        </w:tabs>
        <w:ind w:left="420" w:hanging="360"/>
      </w:pPr>
    </w:lvl>
  </w:abstractNum>
  <w:abstractNum w:abstractNumId="3" w15:restartNumberingAfterBreak="0">
    <w:nsid w:val="001E24A6"/>
    <w:multiLevelType w:val="multilevel"/>
    <w:tmpl w:val="7F3451A4"/>
    <w:lvl w:ilvl="0">
      <w:start w:val="1"/>
      <w:numFmt w:val="decimal"/>
      <w:lvlText w:val="%1."/>
      <w:lvlJc w:val="left"/>
      <w:pPr>
        <w:ind w:left="360" w:hanging="360"/>
      </w:pPr>
      <w:rPr>
        <w:rFonts w:hint="default"/>
      </w:rPr>
    </w:lvl>
    <w:lvl w:ilvl="1">
      <w:start w:val="3"/>
      <w:numFmt w:val="decimal"/>
      <w:isLgl/>
      <w:lvlText w:val="%1.%2"/>
      <w:lvlJc w:val="left"/>
      <w:pPr>
        <w:ind w:left="6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2756EE7"/>
    <w:multiLevelType w:val="multilevel"/>
    <w:tmpl w:val="DC44DEC6"/>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2A242FC"/>
    <w:multiLevelType w:val="hybridMultilevel"/>
    <w:tmpl w:val="155A8D2E"/>
    <w:lvl w:ilvl="0" w:tplc="AC1AD5A8">
      <w:start w:val="1"/>
      <w:numFmt w:val="decimal"/>
      <w:lvlText w:val="%1."/>
      <w:lvlJc w:val="left"/>
      <w:pPr>
        <w:ind w:left="720" w:hanging="360"/>
      </w:pPr>
      <w:rPr>
        <w:rFonts w:ascii="Arial-BoldMT" w:hAnsi="Arial-BoldMT" w:cs="Arial-BoldMT"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2EB0E06"/>
    <w:multiLevelType w:val="hybridMultilevel"/>
    <w:tmpl w:val="97146EE6"/>
    <w:lvl w:ilvl="0" w:tplc="8FCAA732">
      <w:start w:val="5"/>
      <w:numFmt w:val="bullet"/>
      <w:lvlText w:val=""/>
      <w:lvlJc w:val="left"/>
      <w:pPr>
        <w:ind w:left="720" w:hanging="360"/>
      </w:pPr>
      <w:rPr>
        <w:rFonts w:ascii="Symbol" w:eastAsiaTheme="minorHAnsi" w:hAnsi="Symbol" w:cs="ArialM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3FC0098"/>
    <w:multiLevelType w:val="hybridMultilevel"/>
    <w:tmpl w:val="10CA8C5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6290EDA"/>
    <w:multiLevelType w:val="hybridMultilevel"/>
    <w:tmpl w:val="FBE2A7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A462566"/>
    <w:multiLevelType w:val="hybridMultilevel"/>
    <w:tmpl w:val="3B3239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035AC1"/>
    <w:multiLevelType w:val="multilevel"/>
    <w:tmpl w:val="D402EC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AD31398"/>
    <w:multiLevelType w:val="multilevel"/>
    <w:tmpl w:val="A2C4C0A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13A28CA"/>
    <w:multiLevelType w:val="multilevel"/>
    <w:tmpl w:val="7F3451A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5E7BEF"/>
    <w:multiLevelType w:val="hybridMultilevel"/>
    <w:tmpl w:val="97FAF59A"/>
    <w:lvl w:ilvl="0" w:tplc="8FCAA732">
      <w:start w:val="5"/>
      <w:numFmt w:val="bullet"/>
      <w:lvlText w:val=""/>
      <w:lvlJc w:val="left"/>
      <w:pPr>
        <w:ind w:left="720" w:hanging="360"/>
      </w:pPr>
      <w:rPr>
        <w:rFonts w:ascii="Symbol" w:eastAsiaTheme="minorHAnsi" w:hAnsi="Symbol" w:cs="ArialM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E9C2DDE"/>
    <w:multiLevelType w:val="multilevel"/>
    <w:tmpl w:val="B70E1C7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40357D5B"/>
    <w:multiLevelType w:val="hybridMultilevel"/>
    <w:tmpl w:val="BBE4B56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0F94838"/>
    <w:multiLevelType w:val="hybridMultilevel"/>
    <w:tmpl w:val="FDF41C58"/>
    <w:lvl w:ilvl="0" w:tplc="DE76F0FE">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45B21243"/>
    <w:multiLevelType w:val="hybridMultilevel"/>
    <w:tmpl w:val="F8E64D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CB46926"/>
    <w:multiLevelType w:val="multilevel"/>
    <w:tmpl w:val="2CF2BE3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BD3FAB"/>
    <w:multiLevelType w:val="multilevel"/>
    <w:tmpl w:val="A27299F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8774F7"/>
    <w:multiLevelType w:val="hybridMultilevel"/>
    <w:tmpl w:val="D166C05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D9350CE"/>
    <w:multiLevelType w:val="hybridMultilevel"/>
    <w:tmpl w:val="23EED1BE"/>
    <w:lvl w:ilvl="0" w:tplc="1C1A6AF6">
      <w:start w:val="1"/>
      <w:numFmt w:val="lowerLetter"/>
      <w:lvlText w:val="%1)"/>
      <w:lvlJc w:val="left"/>
      <w:pPr>
        <w:ind w:left="1080" w:hanging="360"/>
      </w:pPr>
      <w:rPr>
        <w:rFonts w:asciiTheme="minorHAnsi" w:eastAsiaTheme="minorHAnsi" w:hAnsiTheme="minorHAnsi" w:cstheme="minorBidi"/>
        <w:b w:val="0"/>
        <w:bCs w:val="0"/>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4FD15B51"/>
    <w:multiLevelType w:val="multilevel"/>
    <w:tmpl w:val="F68AB20E"/>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4C23C1"/>
    <w:multiLevelType w:val="multilevel"/>
    <w:tmpl w:val="A7CE333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C7703C1"/>
    <w:multiLevelType w:val="hybridMultilevel"/>
    <w:tmpl w:val="46E2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84C27"/>
    <w:multiLevelType w:val="multilevel"/>
    <w:tmpl w:val="4CE691E0"/>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F04590"/>
    <w:multiLevelType w:val="hybridMultilevel"/>
    <w:tmpl w:val="DDA800A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D53491A"/>
    <w:multiLevelType w:val="multilevel"/>
    <w:tmpl w:val="3B92DD0E"/>
    <w:lvl w:ilvl="0">
      <w:start w:val="1"/>
      <w:numFmt w:val="decimal"/>
      <w:lvlText w:val="%1."/>
      <w:lvlJc w:val="left"/>
      <w:pPr>
        <w:ind w:left="360" w:hanging="360"/>
      </w:pPr>
      <w:rPr>
        <w:rFonts w:hint="default"/>
      </w:rPr>
    </w:lvl>
    <w:lvl w:ilvl="1">
      <w:start w:val="4"/>
      <w:numFmt w:val="decimal"/>
      <w:isLgl/>
      <w:lvlText w:val="%1.%2"/>
      <w:lvlJc w:val="left"/>
      <w:pPr>
        <w:ind w:left="630" w:hanging="6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39C7FB0"/>
    <w:multiLevelType w:val="multilevel"/>
    <w:tmpl w:val="23024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DB6FD7"/>
    <w:multiLevelType w:val="hybridMultilevel"/>
    <w:tmpl w:val="AE6E4250"/>
    <w:lvl w:ilvl="0" w:tplc="038A3410">
      <w:start w:val="1"/>
      <w:numFmt w:val="lowerLetter"/>
      <w:lvlText w:val="%1)"/>
      <w:lvlJc w:val="left"/>
      <w:pPr>
        <w:ind w:left="720" w:hanging="360"/>
      </w:pPr>
      <w:rPr>
        <w:rFonts w:cs="Arial-BoldMT"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EF126AD"/>
    <w:multiLevelType w:val="multilevel"/>
    <w:tmpl w:val="03CACEA0"/>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color w:val="0432FF"/>
      </w:rPr>
    </w:lvl>
    <w:lvl w:ilvl="2">
      <w:start w:val="1"/>
      <w:numFmt w:val="decimal"/>
      <w:isLgl/>
      <w:lvlText w:val="%1.%2.%3"/>
      <w:lvlJc w:val="left"/>
      <w:pPr>
        <w:ind w:left="720" w:hanging="720"/>
      </w:pPr>
      <w:rPr>
        <w:rFonts w:hint="default"/>
        <w:color w:val="0432FF"/>
      </w:rPr>
    </w:lvl>
    <w:lvl w:ilvl="3">
      <w:start w:val="1"/>
      <w:numFmt w:val="decimal"/>
      <w:isLgl/>
      <w:lvlText w:val="%1.%2.%3.%4"/>
      <w:lvlJc w:val="left"/>
      <w:pPr>
        <w:ind w:left="1080" w:hanging="1080"/>
      </w:pPr>
      <w:rPr>
        <w:rFonts w:hint="default"/>
        <w:color w:val="0432FF"/>
      </w:rPr>
    </w:lvl>
    <w:lvl w:ilvl="4">
      <w:start w:val="1"/>
      <w:numFmt w:val="decimal"/>
      <w:isLgl/>
      <w:lvlText w:val="%1.%2.%3.%4.%5"/>
      <w:lvlJc w:val="left"/>
      <w:pPr>
        <w:ind w:left="1080" w:hanging="1080"/>
      </w:pPr>
      <w:rPr>
        <w:rFonts w:hint="default"/>
        <w:color w:val="0432FF"/>
      </w:rPr>
    </w:lvl>
    <w:lvl w:ilvl="5">
      <w:start w:val="1"/>
      <w:numFmt w:val="decimal"/>
      <w:isLgl/>
      <w:lvlText w:val="%1.%2.%3.%4.%5.%6"/>
      <w:lvlJc w:val="left"/>
      <w:pPr>
        <w:ind w:left="1440" w:hanging="1440"/>
      </w:pPr>
      <w:rPr>
        <w:rFonts w:hint="default"/>
        <w:color w:val="0432FF"/>
      </w:rPr>
    </w:lvl>
    <w:lvl w:ilvl="6">
      <w:start w:val="1"/>
      <w:numFmt w:val="decimal"/>
      <w:isLgl/>
      <w:lvlText w:val="%1.%2.%3.%4.%5.%6.%7"/>
      <w:lvlJc w:val="left"/>
      <w:pPr>
        <w:ind w:left="1440" w:hanging="1440"/>
      </w:pPr>
      <w:rPr>
        <w:rFonts w:hint="default"/>
        <w:color w:val="0432FF"/>
      </w:rPr>
    </w:lvl>
    <w:lvl w:ilvl="7">
      <w:start w:val="1"/>
      <w:numFmt w:val="decimal"/>
      <w:isLgl/>
      <w:lvlText w:val="%1.%2.%3.%4.%5.%6.%7.%8"/>
      <w:lvlJc w:val="left"/>
      <w:pPr>
        <w:ind w:left="1800" w:hanging="1800"/>
      </w:pPr>
      <w:rPr>
        <w:rFonts w:hint="default"/>
        <w:color w:val="0432FF"/>
      </w:rPr>
    </w:lvl>
    <w:lvl w:ilvl="8">
      <w:start w:val="1"/>
      <w:numFmt w:val="decimal"/>
      <w:isLgl/>
      <w:lvlText w:val="%1.%2.%3.%4.%5.%6.%7.%8.%9"/>
      <w:lvlJc w:val="left"/>
      <w:pPr>
        <w:ind w:left="1800" w:hanging="1800"/>
      </w:pPr>
      <w:rPr>
        <w:rFonts w:hint="default"/>
        <w:color w:val="0432FF"/>
      </w:rPr>
    </w:lvl>
  </w:abstractNum>
  <w:num w:numId="1">
    <w:abstractNumId w:val="22"/>
  </w:num>
  <w:num w:numId="2">
    <w:abstractNumId w:val="35"/>
  </w:num>
  <w:num w:numId="3">
    <w:abstractNumId w:val="5"/>
  </w:num>
  <w:num w:numId="4">
    <w:abstractNumId w:val="8"/>
  </w:num>
  <w:num w:numId="5">
    <w:abstractNumId w:val="30"/>
  </w:num>
  <w:num w:numId="6">
    <w:abstractNumId w:val="20"/>
  </w:num>
  <w:num w:numId="7">
    <w:abstractNumId w:val="3"/>
  </w:num>
  <w:num w:numId="8">
    <w:abstractNumId w:val="18"/>
  </w:num>
  <w:num w:numId="9">
    <w:abstractNumId w:val="24"/>
  </w:num>
  <w:num w:numId="10">
    <w:abstractNumId w:val="34"/>
  </w:num>
  <w:num w:numId="11">
    <w:abstractNumId w:val="15"/>
  </w:num>
  <w:num w:numId="12">
    <w:abstractNumId w:val="6"/>
  </w:num>
  <w:num w:numId="13">
    <w:abstractNumId w:val="32"/>
  </w:num>
  <w:num w:numId="14">
    <w:abstractNumId w:val="26"/>
  </w:num>
  <w:num w:numId="15">
    <w:abstractNumId w:val="16"/>
  </w:num>
  <w:num w:numId="16">
    <w:abstractNumId w:val="21"/>
  </w:num>
  <w:num w:numId="17">
    <w:abstractNumId w:val="31"/>
  </w:num>
  <w:num w:numId="18">
    <w:abstractNumId w:val="10"/>
  </w:num>
  <w:num w:numId="19">
    <w:abstractNumId w:val="9"/>
  </w:num>
  <w:num w:numId="20">
    <w:abstractNumId w:val="13"/>
  </w:num>
  <w:num w:numId="21">
    <w:abstractNumId w:val="28"/>
  </w:num>
  <w:num w:numId="22">
    <w:abstractNumId w:val="0"/>
  </w:num>
  <w:num w:numId="23">
    <w:abstractNumId w:val="1"/>
  </w:num>
  <w:num w:numId="24">
    <w:abstractNumId w:val="2"/>
  </w:num>
  <w:num w:numId="25">
    <w:abstractNumId w:val="4"/>
  </w:num>
  <w:num w:numId="26">
    <w:abstractNumId w:val="7"/>
  </w:num>
  <w:num w:numId="27">
    <w:abstractNumId w:val="33"/>
  </w:num>
  <w:num w:numId="28">
    <w:abstractNumId w:val="27"/>
  </w:num>
  <w:num w:numId="29">
    <w:abstractNumId w:val="19"/>
  </w:num>
  <w:num w:numId="30">
    <w:abstractNumId w:val="25"/>
  </w:num>
  <w:num w:numId="31">
    <w:abstractNumId w:val="17"/>
  </w:num>
  <w:num w:numId="32">
    <w:abstractNumId w:val="14"/>
  </w:num>
  <w:num w:numId="33">
    <w:abstractNumId w:val="11"/>
  </w:num>
  <w:num w:numId="34">
    <w:abstractNumId w:val="29"/>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FF"/>
    <w:rsid w:val="00000484"/>
    <w:rsid w:val="000163C6"/>
    <w:rsid w:val="00044556"/>
    <w:rsid w:val="00047DA7"/>
    <w:rsid w:val="00055089"/>
    <w:rsid w:val="00055D6D"/>
    <w:rsid w:val="00084601"/>
    <w:rsid w:val="000914CD"/>
    <w:rsid w:val="000A1ED6"/>
    <w:rsid w:val="000A362F"/>
    <w:rsid w:val="000D44B6"/>
    <w:rsid w:val="000F4798"/>
    <w:rsid w:val="00101124"/>
    <w:rsid w:val="001013AF"/>
    <w:rsid w:val="00127F2A"/>
    <w:rsid w:val="00135118"/>
    <w:rsid w:val="00162AA8"/>
    <w:rsid w:val="00167FC2"/>
    <w:rsid w:val="00171C3C"/>
    <w:rsid w:val="0017351E"/>
    <w:rsid w:val="0018159E"/>
    <w:rsid w:val="0018220F"/>
    <w:rsid w:val="00191AD5"/>
    <w:rsid w:val="001944FF"/>
    <w:rsid w:val="001B1135"/>
    <w:rsid w:val="001B346D"/>
    <w:rsid w:val="001C5A83"/>
    <w:rsid w:val="001C7231"/>
    <w:rsid w:val="001D3067"/>
    <w:rsid w:val="001D7D7B"/>
    <w:rsid w:val="001F2737"/>
    <w:rsid w:val="00206D86"/>
    <w:rsid w:val="00207C68"/>
    <w:rsid w:val="00221D87"/>
    <w:rsid w:val="00227DC7"/>
    <w:rsid w:val="002411B8"/>
    <w:rsid w:val="002757DC"/>
    <w:rsid w:val="00295004"/>
    <w:rsid w:val="002A0F0E"/>
    <w:rsid w:val="002A7911"/>
    <w:rsid w:val="002D2ADB"/>
    <w:rsid w:val="002E4106"/>
    <w:rsid w:val="002E5AC9"/>
    <w:rsid w:val="002E68FD"/>
    <w:rsid w:val="002F2B62"/>
    <w:rsid w:val="003030A5"/>
    <w:rsid w:val="00354542"/>
    <w:rsid w:val="003602E5"/>
    <w:rsid w:val="00372475"/>
    <w:rsid w:val="00387FF8"/>
    <w:rsid w:val="00391C59"/>
    <w:rsid w:val="003961EA"/>
    <w:rsid w:val="003A3B17"/>
    <w:rsid w:val="003B6D67"/>
    <w:rsid w:val="003C60FE"/>
    <w:rsid w:val="003D1607"/>
    <w:rsid w:val="003D7CE3"/>
    <w:rsid w:val="003F5CD2"/>
    <w:rsid w:val="00417B21"/>
    <w:rsid w:val="00420836"/>
    <w:rsid w:val="00421104"/>
    <w:rsid w:val="00423C00"/>
    <w:rsid w:val="00426890"/>
    <w:rsid w:val="00441EA2"/>
    <w:rsid w:val="004474FF"/>
    <w:rsid w:val="0047404B"/>
    <w:rsid w:val="00474468"/>
    <w:rsid w:val="00480DD1"/>
    <w:rsid w:val="00495E3F"/>
    <w:rsid w:val="004D177E"/>
    <w:rsid w:val="004D27B2"/>
    <w:rsid w:val="004F34BD"/>
    <w:rsid w:val="0052233E"/>
    <w:rsid w:val="005254E9"/>
    <w:rsid w:val="00525C00"/>
    <w:rsid w:val="00530D2F"/>
    <w:rsid w:val="00531AD2"/>
    <w:rsid w:val="00553617"/>
    <w:rsid w:val="005602BD"/>
    <w:rsid w:val="00566E01"/>
    <w:rsid w:val="00567411"/>
    <w:rsid w:val="0056787A"/>
    <w:rsid w:val="005777BC"/>
    <w:rsid w:val="005872BF"/>
    <w:rsid w:val="00593859"/>
    <w:rsid w:val="00596812"/>
    <w:rsid w:val="005B01BC"/>
    <w:rsid w:val="005E4A35"/>
    <w:rsid w:val="005F04BF"/>
    <w:rsid w:val="00600B4B"/>
    <w:rsid w:val="006014FF"/>
    <w:rsid w:val="00605A80"/>
    <w:rsid w:val="00617E34"/>
    <w:rsid w:val="00637419"/>
    <w:rsid w:val="00641FC3"/>
    <w:rsid w:val="00651225"/>
    <w:rsid w:val="00651786"/>
    <w:rsid w:val="0065288E"/>
    <w:rsid w:val="00652F53"/>
    <w:rsid w:val="00664CAC"/>
    <w:rsid w:val="00666972"/>
    <w:rsid w:val="00683D4D"/>
    <w:rsid w:val="006869EF"/>
    <w:rsid w:val="00693AEB"/>
    <w:rsid w:val="00695AEE"/>
    <w:rsid w:val="006A1E5A"/>
    <w:rsid w:val="006A290F"/>
    <w:rsid w:val="006A4038"/>
    <w:rsid w:val="006A465F"/>
    <w:rsid w:val="006B14FE"/>
    <w:rsid w:val="006B3396"/>
    <w:rsid w:val="006C0B7F"/>
    <w:rsid w:val="006C5627"/>
    <w:rsid w:val="006D06AF"/>
    <w:rsid w:val="006D2D60"/>
    <w:rsid w:val="006D3C37"/>
    <w:rsid w:val="006F7E49"/>
    <w:rsid w:val="00735885"/>
    <w:rsid w:val="007456F2"/>
    <w:rsid w:val="00753F99"/>
    <w:rsid w:val="00753FF1"/>
    <w:rsid w:val="00756235"/>
    <w:rsid w:val="007672CD"/>
    <w:rsid w:val="007864B5"/>
    <w:rsid w:val="007A5C1D"/>
    <w:rsid w:val="007A6A95"/>
    <w:rsid w:val="007B189D"/>
    <w:rsid w:val="007B26A3"/>
    <w:rsid w:val="007C269E"/>
    <w:rsid w:val="007D013E"/>
    <w:rsid w:val="007D78CF"/>
    <w:rsid w:val="007F1209"/>
    <w:rsid w:val="007F380F"/>
    <w:rsid w:val="00805718"/>
    <w:rsid w:val="008057A8"/>
    <w:rsid w:val="0080620F"/>
    <w:rsid w:val="0081681F"/>
    <w:rsid w:val="00830590"/>
    <w:rsid w:val="008440B6"/>
    <w:rsid w:val="008763A1"/>
    <w:rsid w:val="00885EA3"/>
    <w:rsid w:val="00892C34"/>
    <w:rsid w:val="0089480D"/>
    <w:rsid w:val="008A4679"/>
    <w:rsid w:val="008C1FAC"/>
    <w:rsid w:val="008F0811"/>
    <w:rsid w:val="008F4CCF"/>
    <w:rsid w:val="008F70D7"/>
    <w:rsid w:val="009131E4"/>
    <w:rsid w:val="00916B34"/>
    <w:rsid w:val="00927970"/>
    <w:rsid w:val="00937294"/>
    <w:rsid w:val="009409F7"/>
    <w:rsid w:val="00942925"/>
    <w:rsid w:val="009467A8"/>
    <w:rsid w:val="00954E8D"/>
    <w:rsid w:val="009628A7"/>
    <w:rsid w:val="00974692"/>
    <w:rsid w:val="00984382"/>
    <w:rsid w:val="00990DC8"/>
    <w:rsid w:val="009A54FC"/>
    <w:rsid w:val="009A6985"/>
    <w:rsid w:val="009B3AF3"/>
    <w:rsid w:val="009D1937"/>
    <w:rsid w:val="009D2BE0"/>
    <w:rsid w:val="009D5B32"/>
    <w:rsid w:val="009D6742"/>
    <w:rsid w:val="009F0E4D"/>
    <w:rsid w:val="00A07D1B"/>
    <w:rsid w:val="00A15FE3"/>
    <w:rsid w:val="00A2448D"/>
    <w:rsid w:val="00A263A9"/>
    <w:rsid w:val="00A3391D"/>
    <w:rsid w:val="00A3558E"/>
    <w:rsid w:val="00A377B5"/>
    <w:rsid w:val="00A43A98"/>
    <w:rsid w:val="00A66657"/>
    <w:rsid w:val="00A66874"/>
    <w:rsid w:val="00AA00BE"/>
    <w:rsid w:val="00AA6FD0"/>
    <w:rsid w:val="00AB2893"/>
    <w:rsid w:val="00AB3672"/>
    <w:rsid w:val="00AC631E"/>
    <w:rsid w:val="00AC7200"/>
    <w:rsid w:val="00AD05FE"/>
    <w:rsid w:val="00AD5CF6"/>
    <w:rsid w:val="00AF5006"/>
    <w:rsid w:val="00B077BA"/>
    <w:rsid w:val="00B12DD3"/>
    <w:rsid w:val="00B33715"/>
    <w:rsid w:val="00B36996"/>
    <w:rsid w:val="00B55363"/>
    <w:rsid w:val="00B666E2"/>
    <w:rsid w:val="00B677A4"/>
    <w:rsid w:val="00B864EC"/>
    <w:rsid w:val="00B86C07"/>
    <w:rsid w:val="00BB22D2"/>
    <w:rsid w:val="00BB4D35"/>
    <w:rsid w:val="00BB58B0"/>
    <w:rsid w:val="00BC2337"/>
    <w:rsid w:val="00BD757E"/>
    <w:rsid w:val="00BF6B20"/>
    <w:rsid w:val="00C06AF2"/>
    <w:rsid w:val="00C163FB"/>
    <w:rsid w:val="00C24699"/>
    <w:rsid w:val="00C531CF"/>
    <w:rsid w:val="00C57AC2"/>
    <w:rsid w:val="00C606D8"/>
    <w:rsid w:val="00C6531D"/>
    <w:rsid w:val="00C83BAE"/>
    <w:rsid w:val="00C916D4"/>
    <w:rsid w:val="00C93643"/>
    <w:rsid w:val="00CB0BDF"/>
    <w:rsid w:val="00CC13DE"/>
    <w:rsid w:val="00CE08B1"/>
    <w:rsid w:val="00CE4A46"/>
    <w:rsid w:val="00CF3B99"/>
    <w:rsid w:val="00D306CB"/>
    <w:rsid w:val="00D34245"/>
    <w:rsid w:val="00D34DEC"/>
    <w:rsid w:val="00D43348"/>
    <w:rsid w:val="00D441E3"/>
    <w:rsid w:val="00D446F9"/>
    <w:rsid w:val="00D47DD0"/>
    <w:rsid w:val="00D57C04"/>
    <w:rsid w:val="00D93AE5"/>
    <w:rsid w:val="00DD0D8A"/>
    <w:rsid w:val="00DE295C"/>
    <w:rsid w:val="00DE5343"/>
    <w:rsid w:val="00DF421E"/>
    <w:rsid w:val="00E16B27"/>
    <w:rsid w:val="00E202B2"/>
    <w:rsid w:val="00E251D5"/>
    <w:rsid w:val="00E41A79"/>
    <w:rsid w:val="00E764F5"/>
    <w:rsid w:val="00E8465B"/>
    <w:rsid w:val="00ED107D"/>
    <w:rsid w:val="00ED2C5E"/>
    <w:rsid w:val="00EE7EA0"/>
    <w:rsid w:val="00EF1CDA"/>
    <w:rsid w:val="00F25737"/>
    <w:rsid w:val="00F31191"/>
    <w:rsid w:val="00F64F45"/>
    <w:rsid w:val="00F756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A488"/>
  <w15:chartTrackingRefBased/>
  <w15:docId w15:val="{A9CE2679-4C25-4BCE-B42F-2B6CA0DE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unhideWhenUsed/>
    <w:qFormat/>
    <w:rsid w:val="00127F2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66E01"/>
    <w:rPr>
      <w:sz w:val="16"/>
      <w:szCs w:val="16"/>
    </w:rPr>
  </w:style>
  <w:style w:type="paragraph" w:styleId="Textocomentario">
    <w:name w:val="annotation text"/>
    <w:basedOn w:val="Normal"/>
    <w:link w:val="TextocomentarioCar"/>
    <w:uiPriority w:val="99"/>
    <w:semiHidden/>
    <w:unhideWhenUsed/>
    <w:rsid w:val="00566E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6E01"/>
    <w:rPr>
      <w:sz w:val="20"/>
      <w:szCs w:val="20"/>
    </w:rPr>
  </w:style>
  <w:style w:type="paragraph" w:styleId="Asuntodelcomentario">
    <w:name w:val="annotation subject"/>
    <w:basedOn w:val="Textocomentario"/>
    <w:next w:val="Textocomentario"/>
    <w:link w:val="AsuntodelcomentarioCar"/>
    <w:uiPriority w:val="99"/>
    <w:semiHidden/>
    <w:unhideWhenUsed/>
    <w:rsid w:val="00566E01"/>
    <w:rPr>
      <w:b/>
      <w:bCs/>
    </w:rPr>
  </w:style>
  <w:style w:type="character" w:customStyle="1" w:styleId="AsuntodelcomentarioCar">
    <w:name w:val="Asunto del comentario Car"/>
    <w:basedOn w:val="TextocomentarioCar"/>
    <w:link w:val="Asuntodelcomentario"/>
    <w:uiPriority w:val="99"/>
    <w:semiHidden/>
    <w:rsid w:val="00566E01"/>
    <w:rPr>
      <w:b/>
      <w:bCs/>
      <w:sz w:val="20"/>
      <w:szCs w:val="20"/>
    </w:rPr>
  </w:style>
  <w:style w:type="paragraph" w:styleId="Textodeglobo">
    <w:name w:val="Balloon Text"/>
    <w:basedOn w:val="Normal"/>
    <w:link w:val="TextodegloboCar"/>
    <w:uiPriority w:val="99"/>
    <w:semiHidden/>
    <w:unhideWhenUsed/>
    <w:rsid w:val="00566E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E01"/>
    <w:rPr>
      <w:rFonts w:ascii="Segoe UI" w:hAnsi="Segoe UI" w:cs="Segoe UI"/>
      <w:sz w:val="18"/>
      <w:szCs w:val="18"/>
    </w:rPr>
  </w:style>
  <w:style w:type="character" w:styleId="Hipervnculo">
    <w:name w:val="Hyperlink"/>
    <w:basedOn w:val="Fuentedeprrafopredeter"/>
    <w:unhideWhenUsed/>
    <w:rsid w:val="00387FF8"/>
    <w:rPr>
      <w:color w:val="0563C1" w:themeColor="hyperlink"/>
      <w:u w:val="single"/>
    </w:rPr>
  </w:style>
  <w:style w:type="paragraph" w:styleId="Prrafodelista">
    <w:name w:val="List Paragraph"/>
    <w:basedOn w:val="Normal"/>
    <w:uiPriority w:val="34"/>
    <w:qFormat/>
    <w:rsid w:val="00387FF8"/>
    <w:pPr>
      <w:ind w:left="720"/>
      <w:contextualSpacing/>
    </w:pPr>
  </w:style>
  <w:style w:type="paragraph" w:styleId="Encabezado">
    <w:name w:val="header"/>
    <w:basedOn w:val="Normal"/>
    <w:link w:val="EncabezadoCar"/>
    <w:uiPriority w:val="99"/>
    <w:unhideWhenUsed/>
    <w:rsid w:val="00C83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3BAE"/>
  </w:style>
  <w:style w:type="paragraph" w:styleId="Piedepgina">
    <w:name w:val="footer"/>
    <w:basedOn w:val="Normal"/>
    <w:link w:val="PiedepginaCar"/>
    <w:uiPriority w:val="99"/>
    <w:unhideWhenUsed/>
    <w:rsid w:val="00C83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3BAE"/>
  </w:style>
  <w:style w:type="table" w:styleId="Tablaconcuadrcula">
    <w:name w:val="Table Grid"/>
    <w:basedOn w:val="Tablanormal"/>
    <w:uiPriority w:val="39"/>
    <w:rsid w:val="0022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131E4"/>
    <w:rPr>
      <w:color w:val="605E5C"/>
      <w:shd w:val="clear" w:color="auto" w:fill="E1DFDD"/>
    </w:rPr>
  </w:style>
  <w:style w:type="paragraph" w:styleId="NormalWeb">
    <w:name w:val="Normal (Web)"/>
    <w:basedOn w:val="Normal"/>
    <w:uiPriority w:val="99"/>
    <w:semiHidden/>
    <w:unhideWhenUsed/>
    <w:rsid w:val="005872BF"/>
    <w:rPr>
      <w:rFonts w:ascii="Times New Roman" w:hAnsi="Times New Roman" w:cs="Times New Roman"/>
      <w:sz w:val="24"/>
      <w:szCs w:val="24"/>
    </w:rPr>
  </w:style>
  <w:style w:type="table" w:customStyle="1" w:styleId="Tablaconcuadrcula1">
    <w:name w:val="Tabla con cuadrícula1"/>
    <w:basedOn w:val="Tablanormal"/>
    <w:next w:val="Tablaconcuadrcula"/>
    <w:uiPriority w:val="39"/>
    <w:rsid w:val="0058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27F2A"/>
    <w:rPr>
      <w:rFonts w:asciiTheme="majorHAnsi" w:eastAsiaTheme="majorEastAsia" w:hAnsiTheme="majorHAnsi" w:cstheme="majorBidi"/>
      <w:color w:val="1F4D78" w:themeColor="accent1" w:themeShade="7F"/>
    </w:rPr>
  </w:style>
  <w:style w:type="paragraph" w:styleId="Textosinformato">
    <w:name w:val="Plain Text"/>
    <w:basedOn w:val="Normal"/>
    <w:link w:val="TextosinformatoCar"/>
    <w:uiPriority w:val="99"/>
    <w:unhideWhenUsed/>
    <w:rsid w:val="00127F2A"/>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127F2A"/>
    <w:rPr>
      <w:rFonts w:ascii="Calibri" w:hAnsi="Calibri" w:cs="Times New Roman"/>
      <w:lang w:eastAsia="es-CL"/>
    </w:rPr>
  </w:style>
  <w:style w:type="paragraph" w:styleId="Textoindependiente">
    <w:name w:val="Body Text"/>
    <w:basedOn w:val="Normal"/>
    <w:link w:val="TextoindependienteCar"/>
    <w:rsid w:val="00127F2A"/>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127F2A"/>
    <w:rPr>
      <w:rFonts w:ascii="CG Times" w:eastAsia="Times New Roman" w:hAnsi="CG Times" w:cs="Times New Roman"/>
      <w:b/>
      <w:sz w:val="24"/>
      <w:szCs w:val="20"/>
      <w:lang w:val="es-ES_tradnl" w:eastAsia="es-ES"/>
    </w:rPr>
  </w:style>
  <w:style w:type="paragraph" w:styleId="Textonotapie">
    <w:name w:val="footnote text"/>
    <w:basedOn w:val="Normal"/>
    <w:link w:val="TextonotapieCar"/>
    <w:uiPriority w:val="99"/>
    <w:unhideWhenUsed/>
    <w:rsid w:val="00127F2A"/>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127F2A"/>
    <w:rPr>
      <w:rFonts w:eastAsiaTheme="minorEastAsia"/>
      <w:sz w:val="24"/>
      <w:szCs w:val="24"/>
      <w:lang w:val="es-ES_tradnl" w:eastAsia="es-ES"/>
    </w:rPr>
  </w:style>
  <w:style w:type="character" w:styleId="Refdenotaalpie">
    <w:name w:val="footnote reference"/>
    <w:basedOn w:val="Fuentedeprrafopredeter"/>
    <w:uiPriority w:val="99"/>
    <w:unhideWhenUsed/>
    <w:rsid w:val="00127F2A"/>
    <w:rPr>
      <w:vertAlign w:val="superscript"/>
    </w:rPr>
  </w:style>
  <w:style w:type="table" w:customStyle="1" w:styleId="Tabladecuadrcula6concolores1">
    <w:name w:val="Tabla de cuadrícula 6 con colores1"/>
    <w:basedOn w:val="Tablanormal"/>
    <w:uiPriority w:val="51"/>
    <w:rsid w:val="00127F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52233E"/>
    <w:rPr>
      <w:color w:val="605E5C"/>
      <w:shd w:val="clear" w:color="auto" w:fill="E1DFDD"/>
    </w:rPr>
  </w:style>
  <w:style w:type="paragraph" w:styleId="Revisin">
    <w:name w:val="Revision"/>
    <w:hidden/>
    <w:uiPriority w:val="99"/>
    <w:semiHidden/>
    <w:rsid w:val="00A24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38007">
      <w:bodyDiv w:val="1"/>
      <w:marLeft w:val="0"/>
      <w:marRight w:val="0"/>
      <w:marTop w:val="0"/>
      <w:marBottom w:val="0"/>
      <w:divBdr>
        <w:top w:val="none" w:sz="0" w:space="0" w:color="auto"/>
        <w:left w:val="none" w:sz="0" w:space="0" w:color="auto"/>
        <w:bottom w:val="none" w:sz="0" w:space="0" w:color="auto"/>
        <w:right w:val="none" w:sz="0" w:space="0" w:color="auto"/>
      </w:divBdr>
    </w:div>
    <w:div w:id="330835286">
      <w:bodyDiv w:val="1"/>
      <w:marLeft w:val="0"/>
      <w:marRight w:val="0"/>
      <w:marTop w:val="0"/>
      <w:marBottom w:val="0"/>
      <w:divBdr>
        <w:top w:val="none" w:sz="0" w:space="0" w:color="auto"/>
        <w:left w:val="none" w:sz="0" w:space="0" w:color="auto"/>
        <w:bottom w:val="none" w:sz="0" w:space="0" w:color="auto"/>
        <w:right w:val="none" w:sz="0" w:space="0" w:color="auto"/>
      </w:divBdr>
    </w:div>
    <w:div w:id="513571759">
      <w:bodyDiv w:val="1"/>
      <w:marLeft w:val="0"/>
      <w:marRight w:val="0"/>
      <w:marTop w:val="0"/>
      <w:marBottom w:val="0"/>
      <w:divBdr>
        <w:top w:val="none" w:sz="0" w:space="0" w:color="auto"/>
        <w:left w:val="none" w:sz="0" w:space="0" w:color="auto"/>
        <w:bottom w:val="none" w:sz="0" w:space="0" w:color="auto"/>
        <w:right w:val="none" w:sz="0" w:space="0" w:color="auto"/>
      </w:divBdr>
    </w:div>
    <w:div w:id="1153134267">
      <w:bodyDiv w:val="1"/>
      <w:marLeft w:val="0"/>
      <w:marRight w:val="0"/>
      <w:marTop w:val="0"/>
      <w:marBottom w:val="0"/>
      <w:divBdr>
        <w:top w:val="none" w:sz="0" w:space="0" w:color="auto"/>
        <w:left w:val="none" w:sz="0" w:space="0" w:color="auto"/>
        <w:bottom w:val="none" w:sz="0" w:space="0" w:color="auto"/>
        <w:right w:val="none" w:sz="0" w:space="0" w:color="auto"/>
      </w:divBdr>
    </w:div>
    <w:div w:id="1167281736">
      <w:bodyDiv w:val="1"/>
      <w:marLeft w:val="0"/>
      <w:marRight w:val="0"/>
      <w:marTop w:val="0"/>
      <w:marBottom w:val="0"/>
      <w:divBdr>
        <w:top w:val="none" w:sz="0" w:space="0" w:color="auto"/>
        <w:left w:val="none" w:sz="0" w:space="0" w:color="auto"/>
        <w:bottom w:val="none" w:sz="0" w:space="0" w:color="auto"/>
        <w:right w:val="none" w:sz="0" w:space="0" w:color="auto"/>
      </w:divBdr>
    </w:div>
    <w:div w:id="1169910774">
      <w:bodyDiv w:val="1"/>
      <w:marLeft w:val="0"/>
      <w:marRight w:val="0"/>
      <w:marTop w:val="0"/>
      <w:marBottom w:val="0"/>
      <w:divBdr>
        <w:top w:val="none" w:sz="0" w:space="0" w:color="auto"/>
        <w:left w:val="none" w:sz="0" w:space="0" w:color="auto"/>
        <w:bottom w:val="none" w:sz="0" w:space="0" w:color="auto"/>
        <w:right w:val="none" w:sz="0" w:space="0" w:color="auto"/>
      </w:divBdr>
    </w:div>
    <w:div w:id="1459911657">
      <w:bodyDiv w:val="1"/>
      <w:marLeft w:val="0"/>
      <w:marRight w:val="0"/>
      <w:marTop w:val="0"/>
      <w:marBottom w:val="0"/>
      <w:divBdr>
        <w:top w:val="none" w:sz="0" w:space="0" w:color="auto"/>
        <w:left w:val="none" w:sz="0" w:space="0" w:color="auto"/>
        <w:bottom w:val="none" w:sz="0" w:space="0" w:color="auto"/>
        <w:right w:val="none" w:sz="0" w:space="0" w:color="auto"/>
      </w:divBdr>
    </w:div>
    <w:div w:id="1468546960">
      <w:bodyDiv w:val="1"/>
      <w:marLeft w:val="0"/>
      <w:marRight w:val="0"/>
      <w:marTop w:val="0"/>
      <w:marBottom w:val="0"/>
      <w:divBdr>
        <w:top w:val="none" w:sz="0" w:space="0" w:color="auto"/>
        <w:left w:val="none" w:sz="0" w:space="0" w:color="auto"/>
        <w:bottom w:val="none" w:sz="0" w:space="0" w:color="auto"/>
        <w:right w:val="none" w:sz="0" w:space="0" w:color="auto"/>
      </w:divBdr>
    </w:div>
    <w:div w:id="1622419401">
      <w:bodyDiv w:val="1"/>
      <w:marLeft w:val="0"/>
      <w:marRight w:val="0"/>
      <w:marTop w:val="0"/>
      <w:marBottom w:val="0"/>
      <w:divBdr>
        <w:top w:val="none" w:sz="0" w:space="0" w:color="auto"/>
        <w:left w:val="none" w:sz="0" w:space="0" w:color="auto"/>
        <w:bottom w:val="none" w:sz="0" w:space="0" w:color="auto"/>
        <w:right w:val="none" w:sz="0" w:space="0" w:color="auto"/>
      </w:divBdr>
    </w:div>
    <w:div w:id="1682510509">
      <w:bodyDiv w:val="1"/>
      <w:marLeft w:val="0"/>
      <w:marRight w:val="0"/>
      <w:marTop w:val="0"/>
      <w:marBottom w:val="0"/>
      <w:divBdr>
        <w:top w:val="none" w:sz="0" w:space="0" w:color="auto"/>
        <w:left w:val="none" w:sz="0" w:space="0" w:color="auto"/>
        <w:bottom w:val="none" w:sz="0" w:space="0" w:color="auto"/>
        <w:right w:val="none" w:sz="0" w:space="0" w:color="auto"/>
      </w:divBdr>
    </w:div>
    <w:div w:id="1887714573">
      <w:bodyDiv w:val="1"/>
      <w:marLeft w:val="0"/>
      <w:marRight w:val="0"/>
      <w:marTop w:val="0"/>
      <w:marBottom w:val="0"/>
      <w:divBdr>
        <w:top w:val="none" w:sz="0" w:space="0" w:color="auto"/>
        <w:left w:val="none" w:sz="0" w:space="0" w:color="auto"/>
        <w:bottom w:val="none" w:sz="0" w:space="0" w:color="auto"/>
        <w:right w:val="none" w:sz="0" w:space="0" w:color="auto"/>
      </w:divBdr>
    </w:div>
    <w:div w:id="20279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vestigacion.unab.cl/wp-content/uploads/2020/10/ANEXO-OD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4AD8F0A2879A428D280E449BD0EC65" ma:contentTypeVersion="12" ma:contentTypeDescription="Crear nuevo documento." ma:contentTypeScope="" ma:versionID="566c8de74eec86d6d24e7f28fe706db0">
  <xsd:schema xmlns:xsd="http://www.w3.org/2001/XMLSchema" xmlns:xs="http://www.w3.org/2001/XMLSchema" xmlns:p="http://schemas.microsoft.com/office/2006/metadata/properties" xmlns:ns2="79483c04-75b0-434b-9596-63c79bd80508" xmlns:ns3="bb08fcf9-7c87-4412-9d8b-121abcc581d5" targetNamespace="http://schemas.microsoft.com/office/2006/metadata/properties" ma:root="true" ma:fieldsID="cc545c8600d31ed7d70acf83ebd06338" ns2:_="" ns3:_="">
    <xsd:import namespace="79483c04-75b0-434b-9596-63c79bd80508"/>
    <xsd:import namespace="bb08fcf9-7c87-4412-9d8b-121abcc581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83c04-75b0-434b-9596-63c79bd8050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8fcf9-7c87-4412-9d8b-121abcc581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75645-21EB-4007-996C-FBED1916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83c04-75b0-434b-9596-63c79bd80508"/>
    <ds:schemaRef ds:uri="bb08fcf9-7c87-4412-9d8b-121abcc5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56236-DC92-4DE4-93B4-A3C5B45E26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65B1C-A87F-4967-8597-89F0D93DED28}">
  <ds:schemaRefs>
    <ds:schemaRef ds:uri="http://schemas.openxmlformats.org/officeDocument/2006/bibliography"/>
  </ds:schemaRefs>
</ds:datastoreItem>
</file>

<file path=customXml/itemProps4.xml><?xml version="1.0" encoding="utf-8"?>
<ds:datastoreItem xmlns:ds="http://schemas.openxmlformats.org/officeDocument/2006/customXml" ds:itemID="{120D635E-0779-4C0B-B35B-334783928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1063</Words>
  <Characters>5851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Valenzuela Concha</dc:creator>
  <cp:keywords/>
  <dc:description/>
  <cp:lastModifiedBy>Victoria Martínez Antipa</cp:lastModifiedBy>
  <cp:revision>9</cp:revision>
  <dcterms:created xsi:type="dcterms:W3CDTF">2020-10-23T14:34:00Z</dcterms:created>
  <dcterms:modified xsi:type="dcterms:W3CDTF">2020-11-02T18:48:00Z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0x010100524AD8F0A2879A428D280E449BD0EC65</vt:lpwstr>
  </property>
</Properties>
</file>