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5E83" w14:textId="1183AA1E" w:rsidR="00C916D4" w:rsidRPr="00F25737" w:rsidRDefault="00E202B2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4</w:t>
      </w:r>
      <w:r w:rsidR="00B86C07">
        <w:rPr>
          <w:rFonts w:cs="ArialMT"/>
          <w:b/>
          <w:color w:val="000000"/>
          <w:sz w:val="28"/>
          <w:szCs w:val="28"/>
        </w:rPr>
        <w:t xml:space="preserve"> Convenio de Financiamiento</w:t>
      </w:r>
    </w:p>
    <w:p w14:paraId="6D11932B" w14:textId="58DC6966" w:rsidR="00C916D4" w:rsidRDefault="00C916D4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1AC4517D" w14:textId="146014AD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9F8A33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75858876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1ED11114" w14:textId="1EE602B8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5588E9A2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077BCA1" w14:textId="17F6FA34" w:rsidR="00B86C07" w:rsidRPr="00F25737" w:rsidRDefault="00ED107D" w:rsidP="00F257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COMUNICACIÓN, CIENCIA Y SOCIEDAD (CCS)</w:t>
      </w:r>
    </w:p>
    <w:p w14:paraId="0C8C18A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5996513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8C78307" w14:textId="321A057D" w:rsidR="00B86C07" w:rsidRPr="00F25737" w:rsidRDefault="007456F2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Santiago, a ___ de ___</w:t>
      </w:r>
      <w:r w:rsidR="00AD05FE">
        <w:rPr>
          <w:rFonts w:cstheme="minorHAnsi"/>
          <w:color w:val="000000"/>
          <w:sz w:val="24"/>
          <w:szCs w:val="24"/>
        </w:rPr>
        <w:t xml:space="preserve"> de 2020</w:t>
      </w:r>
      <w:r w:rsidR="00B86C07"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="00B86C07" w:rsidRPr="00F25737">
        <w:rPr>
          <w:rFonts w:cstheme="minorHAnsi"/>
          <w:color w:val="000000"/>
          <w:sz w:val="24"/>
          <w:szCs w:val="24"/>
        </w:rPr>
        <w:t xml:space="preserve"> don Roberto Aguirre Martinez, Director General de Contabilidad, cédula de identidad Nº 9.606.731-3 y por don Stefan Haupt Hillock,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="00B86C07"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="00B86C07"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 w:rsidR="00A43A98"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="00B86C07"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38FA5BD1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A12435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7BF709CC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F3FE3C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6111145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46346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0B555BB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AC3E7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3EE543E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6AEB9A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2CDD685C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F95D2D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7C21780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DEAC07" w14:textId="742829C3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>que en el Concurso de Proyectos</w:t>
      </w:r>
      <w:r w:rsidR="00B12DD3">
        <w:rPr>
          <w:rFonts w:cstheme="minorHAnsi"/>
          <w:color w:val="000000"/>
          <w:sz w:val="24"/>
          <w:szCs w:val="24"/>
        </w:rPr>
        <w:t xml:space="preserve"> </w:t>
      </w:r>
      <w:r w:rsidR="00ED107D">
        <w:rPr>
          <w:rFonts w:cstheme="minorHAnsi"/>
          <w:color w:val="000000"/>
          <w:sz w:val="24"/>
          <w:szCs w:val="24"/>
        </w:rPr>
        <w:t>de Investigación en Comunicación, Ciencia y Sociedad 2021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 w:rsidR="007456F2"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 w:rsidR="007456F2"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 w:rsidR="007456F2"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 w:rsidR="00ED107D">
        <w:rPr>
          <w:rFonts w:cstheme="minorHAnsi"/>
          <w:color w:val="000000"/>
          <w:sz w:val="24"/>
          <w:szCs w:val="24"/>
        </w:rPr>
        <w:t xml:space="preserve"> total</w:t>
      </w:r>
      <w:r>
        <w:rPr>
          <w:rFonts w:cstheme="minorHAnsi"/>
          <w:color w:val="000000"/>
          <w:sz w:val="24"/>
          <w:szCs w:val="24"/>
        </w:rPr>
        <w:t xml:space="preserve"> 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 w:rsidR="007456F2"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 w:rsidR="007456F2">
        <w:rPr>
          <w:rFonts w:cstheme="minorHAnsi"/>
          <w:color w:val="000000"/>
          <w:sz w:val="24"/>
          <w:szCs w:val="24"/>
        </w:rPr>
        <w:t xml:space="preserve"> </w:t>
      </w:r>
    </w:p>
    <w:p w14:paraId="227A53A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E6D4C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377CA95C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479FF92" w14:textId="2D274601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2.1      El financiamiento del proyecto será anual para los proyectos de más de un año. Los fondos deben ser usados dentro del año calendario y los saldos no serán transferidos al año siguiente. </w:t>
      </w:r>
    </w:p>
    <w:p w14:paraId="174E5304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D3852A" w14:textId="56B54D75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</w:t>
      </w:r>
    </w:p>
    <w:p w14:paraId="5AF25EAF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9A7DF6" w14:textId="54E1EA7B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</w:t>
      </w:r>
      <w:r w:rsidR="00ED107D">
        <w:rPr>
          <w:rFonts w:cstheme="minorHAnsi"/>
          <w:color w:val="000000"/>
          <w:sz w:val="24"/>
          <w:szCs w:val="24"/>
        </w:rPr>
        <w:t>3</w:t>
      </w:r>
      <w:r w:rsidRPr="00F25737">
        <w:rPr>
          <w:rFonts w:cstheme="minorHAnsi"/>
          <w:color w:val="000000"/>
          <w:sz w:val="24"/>
          <w:szCs w:val="24"/>
        </w:rPr>
        <w:tab/>
        <w:t>Los gastos propuestos y aprobados</w:t>
      </w:r>
      <w:r w:rsidR="00ED107D"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 xml:space="preserve">deben ser utilizados, ineludiblemente, de acuerdo a la programación indicada en el calendario de ejecución de gastos.   </w:t>
      </w:r>
    </w:p>
    <w:p w14:paraId="6BDF14BD" w14:textId="79ED4D38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</w:t>
      </w:r>
      <w:r w:rsidR="00ED107D">
        <w:rPr>
          <w:rFonts w:cstheme="minorHAnsi"/>
          <w:color w:val="000000"/>
          <w:sz w:val="24"/>
          <w:szCs w:val="24"/>
        </w:rPr>
        <w:t>4</w:t>
      </w:r>
      <w:r w:rsidRPr="00F25737">
        <w:rPr>
          <w:rFonts w:cstheme="minorHAnsi"/>
          <w:color w:val="000000"/>
          <w:sz w:val="24"/>
          <w:szCs w:val="24"/>
        </w:rPr>
        <w:t xml:space="preserve">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682B96B6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41AE4A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51C8357B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B89F6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2DC8059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D8B3D2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11B6166E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18726D9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08E9FEBE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3DE837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5A650CF1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AE6EA9" w14:textId="580F7CF5" w:rsidR="00B86C0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294CEF46" w14:textId="12F52D50" w:rsidR="00B86C07" w:rsidRPr="00A07D1B" w:rsidRDefault="00B86C07" w:rsidP="00A07D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B34AE10" w14:textId="550B943A" w:rsidR="00B86C07" w:rsidRPr="00F25737" w:rsidRDefault="00B86C07" w:rsidP="00F2573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 w:rsidR="005602BD">
        <w:rPr>
          <w:rFonts w:cstheme="minorHAnsi"/>
          <w:color w:val="000000"/>
          <w:sz w:val="24"/>
          <w:szCs w:val="24"/>
        </w:rPr>
        <w:t xml:space="preserve"> ___.</w:t>
      </w:r>
    </w:p>
    <w:p w14:paraId="4BD845ED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FF6ABE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el caso de que los resultados del proyecto den origen a publicaciones, el informe final debe incluir las copias pertinentes de los documentos ya publicados, o manuscritos </w:t>
      </w:r>
      <w:r w:rsidRPr="00F25737">
        <w:rPr>
          <w:rFonts w:cstheme="minorHAnsi"/>
          <w:color w:val="000000"/>
          <w:sz w:val="24"/>
          <w:szCs w:val="24"/>
        </w:rPr>
        <w:lastRenderedPageBreak/>
        <w:t>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5BAEC61A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F2AD6F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2AF45AEF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5153F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7A0F466E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0DD52F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28B8433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F77856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13D04F8A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8821DF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36883F74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F71E02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5A46F689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F6CCE5E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4.2      Revisará y resolverá las solicitudes que el Investigador/a Responsable haga para reformular objetivos del proyecto, reitemizar recursos, modificar el calendario de ejecución de gastos, o hacer cambios en el equipo de Investigadores.</w:t>
      </w:r>
    </w:p>
    <w:p w14:paraId="3C35DBDE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40A6E4" w14:textId="73001BD8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4.3      Aprobará o rechazará </w:t>
      </w:r>
      <w:r w:rsidR="00ED107D">
        <w:rPr>
          <w:rFonts w:cstheme="minorHAnsi"/>
          <w:color w:val="000000"/>
          <w:sz w:val="24"/>
          <w:szCs w:val="24"/>
        </w:rPr>
        <w:t>el</w:t>
      </w:r>
      <w:r w:rsidRPr="00F25737">
        <w:rPr>
          <w:rFonts w:cstheme="minorHAnsi"/>
          <w:color w:val="000000"/>
          <w:sz w:val="24"/>
          <w:szCs w:val="24"/>
        </w:rPr>
        <w:t xml:space="preserve"> informe final. Sin esta aprobación el Investigador/a responsable no podrá recibir los recursos solicitados para la continuación de sus proyectos, ni subsidios de la DGI-UNAB en concursos posteriores.</w:t>
      </w:r>
    </w:p>
    <w:p w14:paraId="404F717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C0A6CA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73CB74F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52080F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690BFE7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F77A22" w14:textId="3545991C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4F152A5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062A16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59899011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68C29B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06FE736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6A9DE7A5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CC8BBE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3019D9F5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CB4EFD" w14:textId="723FF0C2" w:rsidR="00B86C07" w:rsidRDefault="00B86C07" w:rsidP="00AD05FE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D05FE">
        <w:rPr>
          <w:rFonts w:cstheme="minorHAnsi"/>
          <w:color w:val="000000"/>
          <w:sz w:val="24"/>
          <w:szCs w:val="24"/>
        </w:rPr>
        <w:t>El presente Convenio regirá a contar desde la fecha de firma y se mantendrá vigente hasta la aprobación del Informe Final del proyecto antes individualizado.</w:t>
      </w:r>
    </w:p>
    <w:p w14:paraId="1A0448E7" w14:textId="77777777" w:rsidR="00AD05FE" w:rsidRPr="00AD05FE" w:rsidRDefault="00AD05FE" w:rsidP="00AD05FE">
      <w:pPr>
        <w:pStyle w:val="Prrafodelista"/>
        <w:autoSpaceDE w:val="0"/>
        <w:autoSpaceDN w:val="0"/>
        <w:adjustRightInd w:val="0"/>
        <w:spacing w:after="0" w:line="240" w:lineRule="auto"/>
        <w:ind w:left="630"/>
        <w:jc w:val="both"/>
        <w:rPr>
          <w:rFonts w:cstheme="minorHAnsi"/>
          <w:color w:val="000000"/>
          <w:sz w:val="24"/>
          <w:szCs w:val="24"/>
        </w:rPr>
      </w:pPr>
    </w:p>
    <w:p w14:paraId="1BAEF45D" w14:textId="257D6E4E" w:rsidR="00AD05FE" w:rsidRPr="00AD05FE" w:rsidRDefault="00AD05FE" w:rsidP="00AD05FE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615" w:hanging="61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caso de que</w:t>
      </w:r>
      <w:r w:rsidRPr="006751BB">
        <w:rPr>
          <w:rFonts w:cstheme="minorHAnsi"/>
          <w:color w:val="000000"/>
          <w:sz w:val="24"/>
          <w:szCs w:val="24"/>
        </w:rPr>
        <w:t xml:space="preserve"> el investigador R</w:t>
      </w:r>
      <w:r>
        <w:rPr>
          <w:rFonts w:cstheme="minorHAnsi"/>
          <w:color w:val="000000"/>
          <w:sz w:val="24"/>
          <w:szCs w:val="24"/>
        </w:rPr>
        <w:t>esponsable del proyecto sea</w:t>
      </w:r>
      <w:r w:rsidRPr="006751BB">
        <w:rPr>
          <w:rFonts w:cstheme="minorHAnsi"/>
          <w:color w:val="000000"/>
          <w:sz w:val="24"/>
          <w:szCs w:val="24"/>
        </w:rPr>
        <w:t xml:space="preserve"> desvinculado de la Universidad, la </w:t>
      </w:r>
      <w:r>
        <w:rPr>
          <w:rFonts w:cstheme="minorHAnsi"/>
          <w:color w:val="000000"/>
          <w:sz w:val="24"/>
          <w:szCs w:val="24"/>
        </w:rPr>
        <w:t>DGI pondrá término al proyecto y al presente convenio.</w:t>
      </w:r>
    </w:p>
    <w:p w14:paraId="14A2289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BFBD2E4" w14:textId="20B091C7" w:rsidR="00B86C07" w:rsidRPr="00F25737" w:rsidRDefault="00AD05FE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5.6   </w:t>
      </w:r>
      <w:r w:rsidR="00B86C07" w:rsidRPr="00F25737">
        <w:rPr>
          <w:rFonts w:cstheme="minorHAnsi"/>
          <w:color w:val="000000"/>
          <w:sz w:val="24"/>
          <w:szCs w:val="24"/>
        </w:rPr>
        <w:t>Para todos los efectos legales derivados del presente Convenio, las partes fijan domicilio en la ciudad de Santiago, prorrogando competencia a sus Tribunales Ordinarios de Justicia.</w:t>
      </w:r>
    </w:p>
    <w:p w14:paraId="76D64AD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6022E64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6CBA77C9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8924278" w14:textId="7A6AE291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2E0CD78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B5190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678E0A37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F2AD6AB" w14:textId="3596B76B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397A2D2C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OCTAVO:</w:t>
      </w:r>
    </w:p>
    <w:p w14:paraId="1F23BCAA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98AC4" w14:textId="325D1F80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08E6D367" w14:textId="7063FE6B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48C939" w14:textId="0E08CF79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755C4906" w14:textId="1185E7DC" w:rsidR="00B86C0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1CAB00" w14:textId="285EFB38" w:rsidR="00B86C0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D8695C" w14:textId="4136030C" w:rsidR="00B86C0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01FC24B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6A69A8" w14:textId="002D842E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3D64434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74B369" w14:textId="0D13F774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>Stefan Haupt Hillock</w:t>
      </w:r>
    </w:p>
    <w:p w14:paraId="7A138FB8" w14:textId="14C4CD50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5B7D781C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7775A428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279880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5125E03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CAD6823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80F8C1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D3EFA3" w14:textId="77777777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0093A5" w14:textId="4CAD3E48" w:rsidR="00B86C07" w:rsidRPr="00F25737" w:rsidRDefault="00B86C07" w:rsidP="005602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 w:rsidR="005602BD">
        <w:rPr>
          <w:rFonts w:cstheme="minorHAnsi"/>
          <w:color w:val="000000"/>
          <w:sz w:val="24"/>
          <w:szCs w:val="24"/>
        </w:rPr>
        <w:t>_________________</w:t>
      </w:r>
    </w:p>
    <w:p w14:paraId="4505E0F4" w14:textId="332D214B" w:rsidR="00B86C07" w:rsidRPr="00F25737" w:rsidRDefault="00B86C07" w:rsidP="00F257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411ED4E8" w14:textId="77777777" w:rsidR="00B86C07" w:rsidRPr="00F25737" w:rsidRDefault="00B86C07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099DAA70" w14:textId="45F8D35A" w:rsidR="005872BF" w:rsidRDefault="005872BF" w:rsidP="006A465F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sectPr w:rsidR="005872B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64E78" w14:textId="77777777" w:rsidR="00B50E2A" w:rsidRDefault="00B50E2A" w:rsidP="00C83BAE">
      <w:pPr>
        <w:spacing w:after="0" w:line="240" w:lineRule="auto"/>
      </w:pPr>
      <w:r>
        <w:separator/>
      </w:r>
    </w:p>
  </w:endnote>
  <w:endnote w:type="continuationSeparator" w:id="0">
    <w:p w14:paraId="4E2D7BB8" w14:textId="77777777" w:rsidR="00B50E2A" w:rsidRDefault="00B50E2A" w:rsidP="00C8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14:paraId="462FB789" w14:textId="566A76E7" w:rsidR="007A6A95" w:rsidRDefault="007A6A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14:paraId="73C85C20" w14:textId="77777777" w:rsidR="007A6A95" w:rsidRDefault="007A6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23C6" w14:textId="77777777" w:rsidR="00B50E2A" w:rsidRDefault="00B50E2A" w:rsidP="00C83BAE">
      <w:pPr>
        <w:spacing w:after="0" w:line="240" w:lineRule="auto"/>
      </w:pPr>
      <w:r>
        <w:separator/>
      </w:r>
    </w:p>
  </w:footnote>
  <w:footnote w:type="continuationSeparator" w:id="0">
    <w:p w14:paraId="509BA3A4" w14:textId="77777777" w:rsidR="00B50E2A" w:rsidRDefault="00B50E2A" w:rsidP="00C8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051F" w14:textId="60EAE390" w:rsidR="007A6A95" w:rsidRDefault="007A6A95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14:paraId="00E2C1CB" w14:textId="77777777" w:rsidR="007A6A95" w:rsidRPr="00C83BAE" w:rsidRDefault="007A6A95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FC0098"/>
    <w:multiLevelType w:val="hybridMultilevel"/>
    <w:tmpl w:val="10CA8C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566"/>
    <w:multiLevelType w:val="hybridMultilevel"/>
    <w:tmpl w:val="3B3239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35AC1"/>
    <w:multiLevelType w:val="multilevel"/>
    <w:tmpl w:val="D402EC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31398"/>
    <w:multiLevelType w:val="multilevel"/>
    <w:tmpl w:val="A2C4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2DDE"/>
    <w:multiLevelType w:val="multilevel"/>
    <w:tmpl w:val="B70E1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838"/>
    <w:multiLevelType w:val="hybridMultilevel"/>
    <w:tmpl w:val="FDF41C58"/>
    <w:lvl w:ilvl="0" w:tplc="DE76F0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BD3FAB"/>
    <w:multiLevelType w:val="multilevel"/>
    <w:tmpl w:val="A2729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350CE"/>
    <w:multiLevelType w:val="hybridMultilevel"/>
    <w:tmpl w:val="23EED1BE"/>
    <w:lvl w:ilvl="0" w:tplc="1C1A6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4C23C1"/>
    <w:multiLevelType w:val="multilevel"/>
    <w:tmpl w:val="A7CE3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C27"/>
    <w:multiLevelType w:val="multilevel"/>
    <w:tmpl w:val="4CE69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9C7FB0"/>
    <w:multiLevelType w:val="multilevel"/>
    <w:tmpl w:val="23024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22"/>
  </w:num>
  <w:num w:numId="2">
    <w:abstractNumId w:val="35"/>
  </w:num>
  <w:num w:numId="3">
    <w:abstractNumId w:val="5"/>
  </w:num>
  <w:num w:numId="4">
    <w:abstractNumId w:val="8"/>
  </w:num>
  <w:num w:numId="5">
    <w:abstractNumId w:val="30"/>
  </w:num>
  <w:num w:numId="6">
    <w:abstractNumId w:val="20"/>
  </w:num>
  <w:num w:numId="7">
    <w:abstractNumId w:val="3"/>
  </w:num>
  <w:num w:numId="8">
    <w:abstractNumId w:val="18"/>
  </w:num>
  <w:num w:numId="9">
    <w:abstractNumId w:val="24"/>
  </w:num>
  <w:num w:numId="10">
    <w:abstractNumId w:val="34"/>
  </w:num>
  <w:num w:numId="11">
    <w:abstractNumId w:val="15"/>
  </w:num>
  <w:num w:numId="12">
    <w:abstractNumId w:val="6"/>
  </w:num>
  <w:num w:numId="13">
    <w:abstractNumId w:val="32"/>
  </w:num>
  <w:num w:numId="14">
    <w:abstractNumId w:val="26"/>
  </w:num>
  <w:num w:numId="15">
    <w:abstractNumId w:val="16"/>
  </w:num>
  <w:num w:numId="16">
    <w:abstractNumId w:val="21"/>
  </w:num>
  <w:num w:numId="17">
    <w:abstractNumId w:val="31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0"/>
  </w:num>
  <w:num w:numId="23">
    <w:abstractNumId w:val="1"/>
  </w:num>
  <w:num w:numId="24">
    <w:abstractNumId w:val="2"/>
  </w:num>
  <w:num w:numId="25">
    <w:abstractNumId w:val="4"/>
  </w:num>
  <w:num w:numId="26">
    <w:abstractNumId w:val="7"/>
  </w:num>
  <w:num w:numId="27">
    <w:abstractNumId w:val="33"/>
  </w:num>
  <w:num w:numId="28">
    <w:abstractNumId w:val="27"/>
  </w:num>
  <w:num w:numId="29">
    <w:abstractNumId w:val="19"/>
  </w:num>
  <w:num w:numId="30">
    <w:abstractNumId w:val="25"/>
  </w:num>
  <w:num w:numId="31">
    <w:abstractNumId w:val="17"/>
  </w:num>
  <w:num w:numId="32">
    <w:abstractNumId w:val="14"/>
  </w:num>
  <w:num w:numId="33">
    <w:abstractNumId w:val="11"/>
  </w:num>
  <w:num w:numId="34">
    <w:abstractNumId w:val="29"/>
  </w:num>
  <w:num w:numId="35">
    <w:abstractNumId w:val="2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FF"/>
    <w:rsid w:val="00000484"/>
    <w:rsid w:val="000163C6"/>
    <w:rsid w:val="00044556"/>
    <w:rsid w:val="00047DA7"/>
    <w:rsid w:val="00055089"/>
    <w:rsid w:val="00084601"/>
    <w:rsid w:val="000914CD"/>
    <w:rsid w:val="000A1ED6"/>
    <w:rsid w:val="000A362F"/>
    <w:rsid w:val="000F4798"/>
    <w:rsid w:val="001013AF"/>
    <w:rsid w:val="00127F2A"/>
    <w:rsid w:val="00135118"/>
    <w:rsid w:val="00162AA8"/>
    <w:rsid w:val="00167FC2"/>
    <w:rsid w:val="00171C3C"/>
    <w:rsid w:val="0017351E"/>
    <w:rsid w:val="0018159E"/>
    <w:rsid w:val="0018220F"/>
    <w:rsid w:val="00191AD5"/>
    <w:rsid w:val="001944FF"/>
    <w:rsid w:val="001B1135"/>
    <w:rsid w:val="001B346D"/>
    <w:rsid w:val="001C5A83"/>
    <w:rsid w:val="001C7231"/>
    <w:rsid w:val="001D3067"/>
    <w:rsid w:val="001D7D7B"/>
    <w:rsid w:val="001F2737"/>
    <w:rsid w:val="00206D86"/>
    <w:rsid w:val="00207C68"/>
    <w:rsid w:val="00221D87"/>
    <w:rsid w:val="00227DC7"/>
    <w:rsid w:val="002411B8"/>
    <w:rsid w:val="002757DC"/>
    <w:rsid w:val="00295004"/>
    <w:rsid w:val="002A0F0E"/>
    <w:rsid w:val="002D2ADB"/>
    <w:rsid w:val="002E4106"/>
    <w:rsid w:val="002E5AC9"/>
    <w:rsid w:val="002E68FD"/>
    <w:rsid w:val="002F2B62"/>
    <w:rsid w:val="003030A5"/>
    <w:rsid w:val="00354542"/>
    <w:rsid w:val="003602E5"/>
    <w:rsid w:val="00372475"/>
    <w:rsid w:val="00387FF8"/>
    <w:rsid w:val="00391C59"/>
    <w:rsid w:val="003961EA"/>
    <w:rsid w:val="003A3B17"/>
    <w:rsid w:val="003B6D67"/>
    <w:rsid w:val="003C60FE"/>
    <w:rsid w:val="003D1607"/>
    <w:rsid w:val="003D7CE3"/>
    <w:rsid w:val="003F5CD2"/>
    <w:rsid w:val="00417B21"/>
    <w:rsid w:val="00420836"/>
    <w:rsid w:val="00421104"/>
    <w:rsid w:val="00426890"/>
    <w:rsid w:val="00441EA2"/>
    <w:rsid w:val="004474FF"/>
    <w:rsid w:val="0047404B"/>
    <w:rsid w:val="00474468"/>
    <w:rsid w:val="00480DD1"/>
    <w:rsid w:val="00495E3F"/>
    <w:rsid w:val="004D177E"/>
    <w:rsid w:val="004D27B2"/>
    <w:rsid w:val="004F34BD"/>
    <w:rsid w:val="0052233E"/>
    <w:rsid w:val="005254E9"/>
    <w:rsid w:val="00530D2F"/>
    <w:rsid w:val="00531AD2"/>
    <w:rsid w:val="00553617"/>
    <w:rsid w:val="005602BD"/>
    <w:rsid w:val="00566E01"/>
    <w:rsid w:val="00567411"/>
    <w:rsid w:val="0056787A"/>
    <w:rsid w:val="005777BC"/>
    <w:rsid w:val="005872BF"/>
    <w:rsid w:val="00593859"/>
    <w:rsid w:val="00596812"/>
    <w:rsid w:val="005B01BC"/>
    <w:rsid w:val="005E4A35"/>
    <w:rsid w:val="005F04BF"/>
    <w:rsid w:val="00600B4B"/>
    <w:rsid w:val="006014FF"/>
    <w:rsid w:val="00605A80"/>
    <w:rsid w:val="00617E34"/>
    <w:rsid w:val="00637419"/>
    <w:rsid w:val="00641FC3"/>
    <w:rsid w:val="00651786"/>
    <w:rsid w:val="0065288E"/>
    <w:rsid w:val="00652F53"/>
    <w:rsid w:val="00664CAC"/>
    <w:rsid w:val="00666972"/>
    <w:rsid w:val="00683D4D"/>
    <w:rsid w:val="006869EF"/>
    <w:rsid w:val="00693AEB"/>
    <w:rsid w:val="00695AEE"/>
    <w:rsid w:val="006A1E5A"/>
    <w:rsid w:val="006A290F"/>
    <w:rsid w:val="006A4038"/>
    <w:rsid w:val="006A465F"/>
    <w:rsid w:val="006B14FE"/>
    <w:rsid w:val="006B3396"/>
    <w:rsid w:val="006C0B7F"/>
    <w:rsid w:val="006C5627"/>
    <w:rsid w:val="006D06AF"/>
    <w:rsid w:val="006D2D60"/>
    <w:rsid w:val="006D3C37"/>
    <w:rsid w:val="006F7E49"/>
    <w:rsid w:val="00735885"/>
    <w:rsid w:val="007456F2"/>
    <w:rsid w:val="00753F99"/>
    <w:rsid w:val="00753FF1"/>
    <w:rsid w:val="00756235"/>
    <w:rsid w:val="007672CD"/>
    <w:rsid w:val="007864B5"/>
    <w:rsid w:val="007A5C1D"/>
    <w:rsid w:val="007A6A95"/>
    <w:rsid w:val="007B189D"/>
    <w:rsid w:val="007B26A3"/>
    <w:rsid w:val="007C269E"/>
    <w:rsid w:val="007D013E"/>
    <w:rsid w:val="007D78CF"/>
    <w:rsid w:val="007F1209"/>
    <w:rsid w:val="007F380F"/>
    <w:rsid w:val="00805718"/>
    <w:rsid w:val="008057A8"/>
    <w:rsid w:val="0080620F"/>
    <w:rsid w:val="0081681F"/>
    <w:rsid w:val="00830590"/>
    <w:rsid w:val="008440B6"/>
    <w:rsid w:val="008763A1"/>
    <w:rsid w:val="00885EA3"/>
    <w:rsid w:val="00892C34"/>
    <w:rsid w:val="0089480D"/>
    <w:rsid w:val="008A4679"/>
    <w:rsid w:val="008C1FAC"/>
    <w:rsid w:val="008F0811"/>
    <w:rsid w:val="008F70D7"/>
    <w:rsid w:val="009131E4"/>
    <w:rsid w:val="00916B34"/>
    <w:rsid w:val="00927970"/>
    <w:rsid w:val="00937294"/>
    <w:rsid w:val="009409F7"/>
    <w:rsid w:val="00942925"/>
    <w:rsid w:val="009467A8"/>
    <w:rsid w:val="00954E8D"/>
    <w:rsid w:val="009628A7"/>
    <w:rsid w:val="00974692"/>
    <w:rsid w:val="00984382"/>
    <w:rsid w:val="00990DC8"/>
    <w:rsid w:val="009A6985"/>
    <w:rsid w:val="009D1937"/>
    <w:rsid w:val="009D2BE0"/>
    <w:rsid w:val="009D5B32"/>
    <w:rsid w:val="009D6742"/>
    <w:rsid w:val="009F0E4D"/>
    <w:rsid w:val="00A07D1B"/>
    <w:rsid w:val="00A15FE3"/>
    <w:rsid w:val="00A2448D"/>
    <w:rsid w:val="00A263A9"/>
    <w:rsid w:val="00A3391D"/>
    <w:rsid w:val="00A3558E"/>
    <w:rsid w:val="00A377B5"/>
    <w:rsid w:val="00A43A98"/>
    <w:rsid w:val="00A66657"/>
    <w:rsid w:val="00A66874"/>
    <w:rsid w:val="00AA00BE"/>
    <w:rsid w:val="00AA6FD0"/>
    <w:rsid w:val="00AB2893"/>
    <w:rsid w:val="00AB3672"/>
    <w:rsid w:val="00AC631E"/>
    <w:rsid w:val="00AC7200"/>
    <w:rsid w:val="00AD05FE"/>
    <w:rsid w:val="00AD5CF6"/>
    <w:rsid w:val="00B077BA"/>
    <w:rsid w:val="00B12DD3"/>
    <w:rsid w:val="00B33715"/>
    <w:rsid w:val="00B36996"/>
    <w:rsid w:val="00B50E2A"/>
    <w:rsid w:val="00B55363"/>
    <w:rsid w:val="00B666E2"/>
    <w:rsid w:val="00B677A4"/>
    <w:rsid w:val="00B864EC"/>
    <w:rsid w:val="00B86C07"/>
    <w:rsid w:val="00BB22D2"/>
    <w:rsid w:val="00BB4D35"/>
    <w:rsid w:val="00BB58B0"/>
    <w:rsid w:val="00BC2337"/>
    <w:rsid w:val="00BD757E"/>
    <w:rsid w:val="00BF6B20"/>
    <w:rsid w:val="00C06AF2"/>
    <w:rsid w:val="00C163FB"/>
    <w:rsid w:val="00C24699"/>
    <w:rsid w:val="00C531CF"/>
    <w:rsid w:val="00C57AC2"/>
    <w:rsid w:val="00C606D8"/>
    <w:rsid w:val="00C6531D"/>
    <w:rsid w:val="00C83BAE"/>
    <w:rsid w:val="00C916D4"/>
    <w:rsid w:val="00C93643"/>
    <w:rsid w:val="00CB0BDF"/>
    <w:rsid w:val="00CC13DE"/>
    <w:rsid w:val="00CE08B1"/>
    <w:rsid w:val="00CE4A46"/>
    <w:rsid w:val="00CF3B99"/>
    <w:rsid w:val="00D306CB"/>
    <w:rsid w:val="00D34245"/>
    <w:rsid w:val="00D34DEC"/>
    <w:rsid w:val="00D43348"/>
    <w:rsid w:val="00D441E3"/>
    <w:rsid w:val="00D47DD0"/>
    <w:rsid w:val="00D57C04"/>
    <w:rsid w:val="00D93AE5"/>
    <w:rsid w:val="00DD0D8A"/>
    <w:rsid w:val="00DE295C"/>
    <w:rsid w:val="00DE5343"/>
    <w:rsid w:val="00DF421E"/>
    <w:rsid w:val="00E16B27"/>
    <w:rsid w:val="00E202B2"/>
    <w:rsid w:val="00E251D5"/>
    <w:rsid w:val="00E41A79"/>
    <w:rsid w:val="00E764F5"/>
    <w:rsid w:val="00E8465B"/>
    <w:rsid w:val="00ED107D"/>
    <w:rsid w:val="00ED10B1"/>
    <w:rsid w:val="00ED2C5E"/>
    <w:rsid w:val="00EF1CDA"/>
    <w:rsid w:val="00F25737"/>
    <w:rsid w:val="00F31191"/>
    <w:rsid w:val="00F64F45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488"/>
  <w15:chartTrackingRefBased/>
  <w15:docId w15:val="{A9CE2679-4C25-4BCE-B42F-2B6CA0DE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27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6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E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E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E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E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387F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F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BAE"/>
  </w:style>
  <w:style w:type="paragraph" w:styleId="Piedepgina">
    <w:name w:val="footer"/>
    <w:basedOn w:val="Normal"/>
    <w:link w:val="PiedepginaCar"/>
    <w:uiPriority w:val="99"/>
    <w:unhideWhenUsed/>
    <w:rsid w:val="00C83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BAE"/>
  </w:style>
  <w:style w:type="table" w:styleId="Tablaconcuadrcula">
    <w:name w:val="Table Grid"/>
    <w:basedOn w:val="Tablanormal"/>
    <w:uiPriority w:val="39"/>
    <w:rsid w:val="002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31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72BF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8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127F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sinformato">
    <w:name w:val="Plain Text"/>
    <w:basedOn w:val="Normal"/>
    <w:link w:val="TextosinformatoCar"/>
    <w:uiPriority w:val="99"/>
    <w:unhideWhenUsed/>
    <w:rsid w:val="00127F2A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7F2A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127F2A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F2A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127F2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27F2A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127F2A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127F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2233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24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6236-DC92-4DE4-93B4-A3C5B45E2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75645-21EB-4007-996C-FBED1916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D635E-0779-4C0B-B35B-334783928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65B1C-A87F-4967-8597-89F0D93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2020-10-23T14:39:00Z</dcterms:created>
  <dcterms:modified xsi:type="dcterms:W3CDTF">2020-10-23T14:39:00Z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