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D4E8" w14:textId="77777777" w:rsidR="00B86C07" w:rsidRPr="00F25737" w:rsidRDefault="00B86C07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099DAA70" w14:textId="45F8D35A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449D4E7" w14:textId="2FC384CE" w:rsidR="00C916D4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5</w:t>
      </w:r>
      <w:r w:rsidR="005872BF">
        <w:rPr>
          <w:rFonts w:cs="ArialMT"/>
          <w:b/>
          <w:color w:val="000000"/>
          <w:sz w:val="28"/>
          <w:szCs w:val="28"/>
        </w:rPr>
        <w:t xml:space="preserve"> Hoja de Presupuesto</w:t>
      </w:r>
    </w:p>
    <w:p w14:paraId="5854B63F" w14:textId="6E7F9865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0063AC0" w14:textId="77777777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037"/>
        <w:gridCol w:w="234"/>
        <w:gridCol w:w="209"/>
        <w:gridCol w:w="209"/>
      </w:tblGrid>
      <w:tr w:rsidR="005872BF" w:rsidRPr="00AE6903" w14:paraId="13D506A5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7F2E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630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0A9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231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E61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F353E7B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A23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021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A83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C5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CE5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1E4FF9C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71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203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E1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09E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56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0988288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2C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79C" w14:textId="7671197A" w:rsidR="005872BF" w:rsidRPr="00AE6903" w:rsidRDefault="006A1E5A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PROYECTO INTERNO </w:t>
            </w:r>
            <w:r w:rsidR="00ED107D">
              <w:rPr>
                <w:rFonts w:ascii="Calibri" w:eastAsia="Times New Roman" w:hAnsi="Calibri" w:cs="Calibri"/>
                <w:color w:val="000000"/>
                <w:lang w:eastAsia="es-CL"/>
              </w:rPr>
              <w:t>CCS</w:t>
            </w:r>
            <w:r w:rsidR="005872BF"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88A0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A82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116EE95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C49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02D" w14:textId="673229D5" w:rsidR="005872BF" w:rsidRPr="00AE6903" w:rsidRDefault="005602BD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F61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77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F61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D1BA324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BD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9A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574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40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31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2AF01321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8CD9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E15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FE2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C4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EE5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70BCEACA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ADF5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918" w14:textId="64A1EE3D" w:rsidR="005872BF" w:rsidRPr="00AE6903" w:rsidRDefault="005602BD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670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C8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077F4BCD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4BE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C2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7AC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3B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725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002534DB" w14:textId="77777777" w:rsidTr="005872BF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A302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4BA9" w14:textId="5B3BFB01" w:rsidR="005872BF" w:rsidRPr="00AE6903" w:rsidRDefault="005602BD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442" w14:textId="77777777" w:rsidR="005872BF" w:rsidRPr="00AE6903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872BF" w:rsidRPr="00AE6903" w14:paraId="7EBB91F0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6F9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7E4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7FD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DA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3A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3A713793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DA5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DB6" w14:textId="61CB0697" w:rsidR="005872BF" w:rsidRPr="00AE6903" w:rsidRDefault="005602BD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92D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912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C339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65B3D0BB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263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D9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A9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970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B93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2304EE54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6F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42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2D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DE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CC5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56115582" w14:textId="77777777" w:rsidTr="005872BF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E16A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4B43" w14:textId="6BEB5A00" w:rsidR="005872BF" w:rsidRPr="00AE6903" w:rsidRDefault="001013A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ED107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74C8A" w14:textId="1548E590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613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872BF" w:rsidRPr="00AE6903" w14:paraId="76C2DFE2" w14:textId="77777777" w:rsidTr="005872BF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3550" w14:textId="1418870D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 w:rsidR="005602BD"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D25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A51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FE8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2F1F95F7" w14:textId="77777777" w:rsidTr="005872BF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1AE" w14:textId="6E8FB966" w:rsidR="005872BF" w:rsidRPr="00AE6903" w:rsidRDefault="005872BF" w:rsidP="00A43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E5C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A92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34A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2EE82673" w14:textId="77777777" w:rsidTr="005872BF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487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CA0A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CA28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4948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72BF" w:rsidRPr="00AE6903" w14:paraId="47280A13" w14:textId="77777777" w:rsidTr="005872BF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4B5" w14:textId="7965D402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FCE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9A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57B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298CF0CE" w14:textId="77777777" w:rsidTr="005872BF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679F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E1B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880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669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72BF" w:rsidRPr="00AE6903" w14:paraId="1B010451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CD54" w14:textId="77777777" w:rsidR="005872BF" w:rsidRPr="00AE6903" w:rsidRDefault="005872BF" w:rsidP="00587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5B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B9E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4F8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D41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1C934231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8C4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9AB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5872BF" w:rsidRPr="00AE6903" w14:paraId="10891FA0" w14:textId="77777777" w:rsidTr="005872BF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E6D05" w14:textId="77777777" w:rsidR="005872BF" w:rsidRPr="00AE6903" w:rsidRDefault="005872BF" w:rsidP="005872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778F098C" w14:textId="77777777" w:rsidR="005872BF" w:rsidRPr="00AE6903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A8D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574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200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1C3DD4D9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39F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21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25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01C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71A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3BA380D1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3AD0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F6F5" w14:textId="77777777" w:rsidR="005872BF" w:rsidRPr="00AE6903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417" w14:textId="77777777" w:rsidR="005872BF" w:rsidRPr="00AE6903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D16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AE6903" w14:paraId="69538D1C" w14:textId="77777777" w:rsidTr="005872BF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417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8BF" w14:textId="6ED39432" w:rsidR="005872BF" w:rsidRPr="00AE6903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 w:rsidR="004345B3"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852" w14:textId="77777777" w:rsidR="005872BF" w:rsidRPr="00AE6903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65C" w14:textId="77777777" w:rsidR="005872BF" w:rsidRPr="00AE6903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A2A295E" w14:textId="61B18DCE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7399FD36" w14:textId="38E8D84F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57BF126F" w14:textId="2331C6F5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AA6D4F" w14:textId="49225D0D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658AAEB" w14:textId="35125F5A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1CE0D38B" w14:textId="101C9E91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4FBD55A" w14:textId="2F3CE986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ED7740C" w14:textId="5E1A46D5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11C5503" w14:textId="556C4E31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7007E59" w14:textId="4A40C851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EFF7A3D" w14:textId="099E4E0C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1924E9B2" w14:textId="77777777" w:rsidR="005872BF" w:rsidRPr="00F25737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80659EA" w14:textId="45501B9A" w:rsidR="00C916D4" w:rsidRPr="00F25737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D3FC2A1" w14:textId="71C0DA6A" w:rsidR="00C916D4" w:rsidRPr="00F25737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6</w:t>
      </w:r>
      <w:r w:rsidR="005872BF">
        <w:rPr>
          <w:rFonts w:cs="ArialMT"/>
          <w:b/>
          <w:color w:val="000000"/>
          <w:sz w:val="28"/>
          <w:szCs w:val="28"/>
        </w:rPr>
        <w:t xml:space="preserve"> Calendario trimestral de ejecución de gastos</w:t>
      </w:r>
    </w:p>
    <w:p w14:paraId="41907622" w14:textId="3DDF0330" w:rsidR="00C916D4" w:rsidRPr="00F25737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28"/>
        <w:gridCol w:w="1124"/>
        <w:gridCol w:w="1876"/>
        <w:gridCol w:w="1537"/>
        <w:gridCol w:w="1009"/>
        <w:gridCol w:w="146"/>
      </w:tblGrid>
      <w:tr w:rsidR="005872BF" w:rsidRPr="003748C1" w14:paraId="0E0EFC7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EE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EE9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84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872BF" w:rsidRPr="003748C1" w14:paraId="00867C5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56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A2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C4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56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3C5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702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BA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34ACBC9A" w14:textId="77777777" w:rsidTr="00A07D1B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6D3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1B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0BB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44D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D2C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360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206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40A3C34B" w14:textId="77777777" w:rsidTr="00A07D1B">
        <w:trPr>
          <w:trHeight w:val="9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36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DD50A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27FC" w14:textId="1254ED58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72BF" w:rsidRPr="003748C1" w14:paraId="1745671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86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86D90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12FBE" w14:textId="66600341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876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75911301" w14:textId="77777777" w:rsidTr="00A07D1B">
        <w:trPr>
          <w:trHeight w:val="1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F4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2A5A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998A2" w14:textId="201B4C3B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C0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077CE4C9" w14:textId="77777777" w:rsidTr="00A07D1B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92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6E689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E56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59FA5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F4A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4D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872BF" w:rsidRPr="003748C1" w14:paraId="3E3E817A" w14:textId="77777777" w:rsidTr="00A07D1B">
        <w:trPr>
          <w:gridAfter w:val="5"/>
          <w:wAfter w:w="5477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9CF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83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872BF" w:rsidRPr="003748C1" w14:paraId="0CA9FA26" w14:textId="77777777" w:rsidTr="00A07D1B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F9EA5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9F7D8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F2B7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32708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0D3D9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00A1F9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84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872BF" w:rsidRPr="003748C1" w14:paraId="32F9C5DA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E496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83378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635F1" w14:textId="718974DF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0611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8FFEC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1F01C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79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A43A98" w:rsidRPr="003748C1" w14:paraId="757D7141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62FDBB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ACA0D6" w14:textId="0BCA4D15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0A88" w14:textId="77777777" w:rsidR="00A43A98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E69D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DB66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7AAB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EF2D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63CA4323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067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8C43D8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5A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879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EE4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AC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EF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19EBAB10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822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534C2F" w14:textId="30DAC3F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E41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BA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72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44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36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4CB15B63" w14:textId="77777777" w:rsidTr="00A07D1B">
        <w:trPr>
          <w:trHeight w:val="31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3A7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E59CCF" w14:textId="56733A4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C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66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AF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C0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31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33CDB0C5" w14:textId="77777777" w:rsidTr="00A07D1B">
        <w:trPr>
          <w:trHeight w:val="31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BC14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02923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90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C50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BA0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8D81A1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F7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2926BDC2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6DA" w14:textId="77777777" w:rsidR="00ED107D" w:rsidRPr="003748C1" w:rsidRDefault="00ED107D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7F972680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DFB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4DF767EB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B3FA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51F74CF0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75E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54071BBF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695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4AE2EC93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83F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17267178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5DF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78C28597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527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6A646917" w14:textId="77777777" w:rsidTr="00A07D1B">
        <w:trPr>
          <w:gridAfter w:val="6"/>
          <w:wAfter w:w="8853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C8C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872BF" w:rsidRPr="003748C1" w14:paraId="5D63F42B" w14:textId="77777777" w:rsidTr="00A07D1B">
        <w:trPr>
          <w:gridAfter w:val="6"/>
          <w:wAfter w:w="8853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63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5DE5CCE2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DC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6D7F2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2019 APROX.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B4343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4FB2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04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A02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39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2FC1CB78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6F0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CF910C" w14:textId="14613B53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2020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C6DB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A2F7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41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54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129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71D8F733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1D0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C8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0D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2A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46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E0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1A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40EB8C40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B4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23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E26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64A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</w:tblGrid>
            <w:tr w:rsidR="005872BF" w:rsidRPr="003748C1" w14:paraId="14DA7DA6" w14:textId="77777777" w:rsidTr="005872BF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51099" w14:textId="77777777" w:rsidR="005872BF" w:rsidRPr="003748C1" w:rsidRDefault="005872BF" w:rsidP="005872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1D13086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24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AF4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AE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76F7FE35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C9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97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EF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871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A4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7E1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D82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6CF7AEB7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C5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86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0C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4C4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5D0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189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4F69C89" w14:textId="77777777" w:rsidR="005872BF" w:rsidRDefault="005872BF" w:rsidP="005872BF"/>
    <w:p w14:paraId="5FCF8AF7" w14:textId="77777777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5FE084B5" w14:textId="17D60F7B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F8A12EB" w14:textId="0991A297" w:rsidR="00C916D4" w:rsidRPr="00F25737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7</w:t>
      </w:r>
      <w:r w:rsidR="005872BF">
        <w:rPr>
          <w:rFonts w:cs="ArialMT"/>
          <w:b/>
          <w:color w:val="000000"/>
          <w:sz w:val="28"/>
          <w:szCs w:val="28"/>
        </w:rPr>
        <w:t xml:space="preserve"> Procedimiento de Compras</w:t>
      </w:r>
    </w:p>
    <w:p w14:paraId="7284DEC6" w14:textId="688B8034" w:rsidR="00C916D4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AC22A0D" w14:textId="0B5712BC" w:rsidR="005872BF" w:rsidRDefault="00797F27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hyperlink r:id="rId11" w:history="1">
        <w:r w:rsidR="005872BF" w:rsidRPr="005872BF">
          <w:rPr>
            <w:color w:val="0000FF"/>
            <w:u w:val="single"/>
          </w:rPr>
          <w:t>http://investigacion.unab.cl/wp-content/uploads/2017/05/UNAB-COM-PE-010-Procedimiento-de-Compras2.pdf</w:t>
        </w:r>
      </w:hyperlink>
    </w:p>
    <w:p w14:paraId="68D0A0F9" w14:textId="4098822D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148DB122" w14:textId="2A0DEF73" w:rsidR="00C916D4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8</w:t>
      </w:r>
      <w:r w:rsidR="005872BF">
        <w:rPr>
          <w:rFonts w:cs="ArialMT"/>
          <w:b/>
          <w:color w:val="000000"/>
          <w:sz w:val="28"/>
          <w:szCs w:val="28"/>
        </w:rPr>
        <w:t xml:space="preserve"> Procedimiento de Viajes, Anticipos, Rendiciones y Reembolsos</w:t>
      </w:r>
    </w:p>
    <w:p w14:paraId="13A9DC70" w14:textId="1FDE6097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12C41E5" w14:textId="680915C8" w:rsidR="005872BF" w:rsidRPr="00F25737" w:rsidRDefault="00797F27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hyperlink r:id="rId12" w:history="1">
        <w:r w:rsidR="005872BF" w:rsidRPr="005872BF">
          <w:rPr>
            <w:color w:val="0000FF"/>
            <w:u w:val="single"/>
          </w:rPr>
          <w:t>http://investigacion.unab.cl/wp-content/uploads/2017/05/UNAB-DPF-PE-004-Procedimiento-de-Viajes-Anticipos-Rendiciones-y-Reembols....pdf</w:t>
        </w:r>
      </w:hyperlink>
    </w:p>
    <w:p w14:paraId="57B2308E" w14:textId="1ECE7BAD" w:rsidR="00C916D4" w:rsidRPr="00F25737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0C1C952A" w14:textId="7329EC37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2A57E534" w14:textId="77777777" w:rsidR="005872BF" w:rsidRPr="00F25737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20"/>
        <w:gridCol w:w="1011"/>
        <w:gridCol w:w="160"/>
        <w:gridCol w:w="750"/>
        <w:gridCol w:w="602"/>
        <w:gridCol w:w="1580"/>
        <w:gridCol w:w="1620"/>
      </w:tblGrid>
      <w:tr w:rsidR="00E764F5" w:rsidRPr="00E764F5" w14:paraId="710E90F0" w14:textId="77777777" w:rsidTr="00AD05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EA3" w14:textId="77777777" w:rsidR="00E764F5" w:rsidRPr="00E764F5" w:rsidRDefault="00E764F5" w:rsidP="00AD0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287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A52" w14:textId="77777777" w:rsidR="00E764F5" w:rsidRPr="00E764F5" w:rsidRDefault="00E764F5" w:rsidP="00E7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C4E3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BAD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311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9723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9E3" w14:textId="77777777" w:rsidR="00E764F5" w:rsidRPr="00E764F5" w:rsidRDefault="00E764F5" w:rsidP="00E7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88291D1" w14:textId="68E17CF9" w:rsidR="00E764F5" w:rsidRDefault="00AD05FE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 xml:space="preserve">ANEXO </w:t>
      </w:r>
      <w:r w:rsidR="00ED107D">
        <w:rPr>
          <w:rFonts w:cs="ArialMT"/>
          <w:b/>
          <w:color w:val="000000"/>
          <w:sz w:val="28"/>
          <w:szCs w:val="28"/>
        </w:rPr>
        <w:t>9</w:t>
      </w:r>
      <w:r w:rsidR="00E764F5">
        <w:rPr>
          <w:rFonts w:cs="ArialMT"/>
          <w:b/>
          <w:color w:val="000000"/>
          <w:sz w:val="28"/>
          <w:szCs w:val="28"/>
        </w:rPr>
        <w:t xml:space="preserve"> Formulario de Re-itemizaciones</w:t>
      </w:r>
    </w:p>
    <w:p w14:paraId="095EE316" w14:textId="54E60871" w:rsidR="00666972" w:rsidRDefault="0066697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CE08B1" w:rsidRPr="00666972" w14:paraId="427F9DFC" w14:textId="77777777" w:rsidTr="001013AF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36BB1774" w14:textId="3B8A5C0B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CE08B1" w:rsidRPr="00666972" w14:paraId="52825FB8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4DCB0CD" w14:textId="2C206C8F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117783AA" w14:textId="6B764AEB" w:rsidR="00CE08B1" w:rsidRDefault="005602BD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3102C668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56824B6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E9EEACF" w14:textId="1F5FF4ED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61A306A7" w14:textId="5B73377F" w:rsidR="00CE08B1" w:rsidRDefault="005602BD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6430D75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0DC32BF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552079" w14:textId="54A7A37C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77CBB14C" w14:textId="1D458602" w:rsidR="00CE08B1" w:rsidRDefault="005602BD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C5DADAA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512B42DD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6A9370A6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555710A" w14:textId="77777777" w:rsidR="00CE08B1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9DE5338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0D6BC983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3D499C6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1E1C2257" w14:textId="250F503F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="00CE08B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5E1C2D" w14:textId="1CCB376D" w:rsidR="00666972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="00666972"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CE08B1" w:rsidRPr="00666972" w14:paraId="65DA8515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B1E4DED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54A064CC" w14:textId="3553333D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47CEF0" w14:textId="2F72079D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2CD6243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0B3063CE" w14:textId="469F2770" w:rsidR="00CE08B1" w:rsidRPr="00666972" w:rsidRDefault="00CE08B1" w:rsidP="00A4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Viajes </w:t>
            </w:r>
            <w:r w:rsidR="00AD05F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Nacionales</w:t>
            </w:r>
          </w:p>
        </w:tc>
        <w:tc>
          <w:tcPr>
            <w:tcW w:w="0" w:type="auto"/>
            <w:vAlign w:val="center"/>
            <w:hideMark/>
          </w:tcPr>
          <w:p w14:paraId="5A717BE6" w14:textId="158DE73E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AB0AE2" w14:textId="2F2E4D33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CE08B1" w:rsidRPr="00666972" w14:paraId="47881569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6C3F55DD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54CE01F6" w14:textId="0F4A46C3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2E0BD0" w14:textId="2978CDD5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CE08B1" w:rsidRPr="00666972" w14:paraId="651590F6" w14:textId="77777777" w:rsidTr="00666972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674A9E04" w14:textId="098F7A00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49CF95D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05172C92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0FBCF109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4AAA37E2" w14:textId="77777777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7F2EB1AA" w14:textId="5F57BEC9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D62BB6C" w14:textId="7341FFA5" w:rsidR="00666972" w:rsidRPr="00666972" w:rsidRDefault="00666972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CE08B1" w:rsidRPr="00666972" w14:paraId="1ECC269A" w14:textId="77777777" w:rsidTr="00666972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044A243F" w14:textId="4EB2A41C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2B5D39F0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328476BE" w14:textId="77777777" w:rsidR="00CE08B1" w:rsidRPr="00666972" w:rsidRDefault="00CE08B1" w:rsidP="006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34D67AF3" w14:textId="77777777" w:rsidR="00666972" w:rsidRDefault="0066697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3ED76633" w14:textId="77777777" w:rsidR="00AD05FE" w:rsidRDefault="00AD05FE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621AF83" w14:textId="77777777" w:rsidR="00E764F5" w:rsidRPr="00F25737" w:rsidRDefault="00E764F5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8"/>
        </w:rPr>
      </w:pPr>
    </w:p>
    <w:p w14:paraId="0E5287E7" w14:textId="30699020" w:rsidR="00C916D4" w:rsidRPr="00F25737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 w:rsidRPr="00F25737">
        <w:rPr>
          <w:rFonts w:cs="ArialMT"/>
          <w:b/>
          <w:color w:val="000000"/>
          <w:sz w:val="28"/>
          <w:szCs w:val="28"/>
        </w:rPr>
        <w:t xml:space="preserve">ANEXO </w:t>
      </w:r>
      <w:r w:rsidR="00AD05FE">
        <w:rPr>
          <w:rFonts w:cs="ArialMT"/>
          <w:b/>
          <w:color w:val="000000"/>
          <w:sz w:val="28"/>
          <w:szCs w:val="28"/>
        </w:rPr>
        <w:t>1</w:t>
      </w:r>
      <w:r w:rsidR="00ED107D">
        <w:rPr>
          <w:rFonts w:cs="ArialMT"/>
          <w:b/>
          <w:color w:val="000000"/>
          <w:sz w:val="28"/>
          <w:szCs w:val="28"/>
        </w:rPr>
        <w:t>0</w:t>
      </w:r>
      <w:r w:rsidR="00E764F5">
        <w:rPr>
          <w:rFonts w:cs="ArialMT"/>
          <w:b/>
          <w:color w:val="000000"/>
          <w:sz w:val="28"/>
          <w:szCs w:val="28"/>
        </w:rPr>
        <w:t xml:space="preserve"> Formulario de Informe final</w:t>
      </w:r>
    </w:p>
    <w:p w14:paraId="71BA94A2" w14:textId="77777777" w:rsidR="00C916D4" w:rsidRPr="007B189D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p w14:paraId="61C152A0" w14:textId="20339440" w:rsidR="0089480D" w:rsidRDefault="00797F27" w:rsidP="00173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hyperlink r:id="rId13" w:history="1">
        <w:r w:rsidR="00E764F5" w:rsidRPr="00F25737">
          <w:rPr>
            <w:rStyle w:val="Hipervnculo"/>
            <w:rFonts w:cs="ArialMT"/>
            <w:sz w:val="24"/>
            <w:szCs w:val="24"/>
          </w:rPr>
          <w:t>http://investigacion.unab.cl/wp-content/uploads/2017/06/Informe_Final.doc</w:t>
        </w:r>
      </w:hyperlink>
      <w:r w:rsidR="00E764F5" w:rsidRPr="00F25737">
        <w:rPr>
          <w:rFonts w:cs="ArialMT"/>
          <w:color w:val="000000"/>
          <w:sz w:val="24"/>
          <w:szCs w:val="24"/>
        </w:rPr>
        <w:t xml:space="preserve"> </w:t>
      </w:r>
    </w:p>
    <w:p w14:paraId="75CB14CB" w14:textId="5C7FC257" w:rsidR="00AD05FE" w:rsidRDefault="00AD05FE" w:rsidP="00173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14:paraId="33EBFF61" w14:textId="5CCAD7A4" w:rsidR="00AD05FE" w:rsidRPr="001D76F5" w:rsidRDefault="00AD05FE" w:rsidP="00AD05F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lastRenderedPageBreak/>
        <w:t>ANEXO 1</w:t>
      </w:r>
      <w:r w:rsidR="00ED107D">
        <w:rPr>
          <w:rFonts w:cs="ArialMT"/>
          <w:b/>
          <w:color w:val="000000"/>
          <w:sz w:val="28"/>
          <w:szCs w:val="24"/>
        </w:rPr>
        <w:t>1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14:paraId="7FB0F956" w14:textId="77777777" w:rsidR="00AD05FE" w:rsidRPr="001D76F5" w:rsidRDefault="00AD05FE" w:rsidP="00AD05F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14:paraId="435A54EC" w14:textId="77777777" w:rsidR="00AD05FE" w:rsidRPr="001D76F5" w:rsidRDefault="00AD05FE" w:rsidP="00AD05F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14:paraId="7B78C529" w14:textId="77777777" w:rsidR="00AD05FE" w:rsidRPr="001D76F5" w:rsidRDefault="00AD05FE" w:rsidP="00AD05F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14:paraId="6330B785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5EFD4C72" w14:textId="77777777" w:rsidR="00AD05FE" w:rsidRPr="001D76F5" w:rsidRDefault="00AD05FE" w:rsidP="00AD05F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14:paraId="366A972B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14:paraId="323619B9" w14:textId="77777777" w:rsidR="00AD05FE" w:rsidRPr="001D76F5" w:rsidRDefault="00AD05FE" w:rsidP="00AD05F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14:paraId="6085A48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AD05FE" w:rsidRPr="001D76F5" w14:paraId="1AF42A4F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2058C1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CE97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3547E69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07E12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7C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55F4347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266194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A9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AD05FE" w:rsidRPr="001D76F5" w14:paraId="3F787C1E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48DB3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F2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11C1A834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C3E63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1A0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CD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14:paraId="0AFFC8A9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AD05FE" w:rsidRPr="001D76F5" w14:paraId="4D800CF6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D5E9E3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ACB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FBE8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14:paraId="7244EBEA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14:paraId="591B5AEE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14:paraId="097C3E19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14:paraId="7E66EC31" w14:textId="77777777" w:rsidR="00AD05FE" w:rsidRPr="001D76F5" w:rsidRDefault="00AD05FE" w:rsidP="002A0F0E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AD05FE" w:rsidRPr="001D76F5" w14:paraId="2A625E74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47E084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FFC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4E280B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1ACE460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7C1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4FB824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07161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47CF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26A58B0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FC1902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B7A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E26324A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4D946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0C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7E4E1DB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A6405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41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271D91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2B940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280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350BFA9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9A608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A6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6D96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14:paraId="264CC76B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14:paraId="6A8B28FD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14:paraId="77B058EF" w14:textId="77777777" w:rsidR="00AD05FE" w:rsidRPr="001D76F5" w:rsidRDefault="00AD05FE" w:rsidP="002A0F0E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AD05FE" w:rsidRPr="001D76F5" w14:paraId="1FDC37E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0BD593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99C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4B2D" w14:textId="77777777" w:rsidR="00AD05FE" w:rsidRPr="001D76F5" w:rsidRDefault="00AD05FE" w:rsidP="002A0F0E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14:paraId="2C99B5B2" w14:textId="77777777" w:rsidR="00AD05FE" w:rsidRPr="001D76F5" w:rsidRDefault="00AD05FE" w:rsidP="002A0F0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AD05FE" w:rsidRPr="001D76F5" w14:paraId="5AA93EF1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E5A0C6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3F9BE4E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3397B3B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29E0994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14:paraId="286486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0D6B3C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DD659F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6DE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C3A6567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57BBC07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B1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C68F1D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7510BC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29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1B7AE1B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4E6CFE6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68E8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7622788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3E9F0D0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3FA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67252DC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6B935E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5E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EC7538A" w14:textId="77777777" w:rsidTr="002A0F0E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14:paraId="7AE19D7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768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FDCB2F1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0C9B146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34A2AF9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14:paraId="6036C935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AD05FE" w:rsidRPr="001D76F5" w14:paraId="153336C0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30D1ED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2A7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53712D91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8C82B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85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0852A51C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37EDE5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D00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86E1420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6594C9A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A265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AD05FE" w:rsidRPr="001D76F5" w14:paraId="53815DDF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206E9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CB6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D05FE" w:rsidRPr="001D76F5" w14:paraId="28B087CD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24FB03B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27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AD05FE" w:rsidRPr="001D76F5" w14:paraId="0E329775" w14:textId="77777777" w:rsidTr="002A0F0E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14:paraId="175685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C0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14:paraId="45E92DC2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D8D458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FB1A5B6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14:paraId="6D2F042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FBECEC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AD05FE" w:rsidRPr="001D76F5" w14:paraId="6E431CFF" w14:textId="77777777" w:rsidTr="002A0F0E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003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0459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A478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633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AD05FE" w:rsidRPr="001D76F5" w14:paraId="5711F157" w14:textId="77777777" w:rsidTr="002A0F0E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57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B7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E32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EC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522BD32" w14:textId="77777777" w:rsidTr="002A0F0E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77A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AA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B5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914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0C0DD8F" w14:textId="77777777" w:rsidR="00AD05FE" w:rsidRPr="001D76F5" w:rsidRDefault="00AD05FE" w:rsidP="00AD05F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200B23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AD05FE" w:rsidRPr="001D76F5" w14:paraId="6E4BBFA7" w14:textId="77777777" w:rsidTr="002A0F0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C16D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90B89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0603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F50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AD05FE" w:rsidRPr="001D76F5" w14:paraId="23D5B2CC" w14:textId="77777777" w:rsidTr="002A0F0E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53C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67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4A4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F9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21BE7B51" w14:textId="77777777" w:rsidTr="002A0F0E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F34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F8D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AC4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737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38D992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A397F5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AD05FE" w:rsidRPr="001D76F5" w14:paraId="5648B38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7882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8ED53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796C71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1BAD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AD05FE" w:rsidRPr="001D76F5" w14:paraId="2A8DC54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0B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94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24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62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A854A2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B3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B00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82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F06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6799C2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AD05FE" w:rsidRPr="001D76F5" w14:paraId="76F13C84" w14:textId="77777777" w:rsidTr="002A0F0E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80E3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F5EE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BD50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510C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AD05FE" w:rsidRPr="001D76F5" w14:paraId="3B59451E" w14:textId="77777777" w:rsidTr="002A0F0E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83D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F07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1B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7E12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7C9124F" w14:textId="77777777" w:rsidTr="002A0F0E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5B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A1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2B9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AEA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BE9AAE4" w14:textId="77777777" w:rsidTr="002A0F0E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5223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093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709A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3D1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2E4DD14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A638D6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5835849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AD05FE" w:rsidRPr="001D76F5" w14:paraId="3EF5B82A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D31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8DCA39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7BFBE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7C451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300E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AD05FE" w:rsidRPr="001D76F5" w14:paraId="04BECEFD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09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23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0BE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F7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03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E388CD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7DB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C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51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10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70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BFFC23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2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B2A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77E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D53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ACB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4DCBB59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B023F7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14:paraId="4048A6D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3E36842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AD05FE" w:rsidRPr="001D76F5" w14:paraId="459AC73D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9203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D5B97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3902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045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AD05FE" w:rsidRPr="001D76F5" w14:paraId="7AF091F3" w14:textId="77777777" w:rsidTr="002A0F0E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41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44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6F5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C3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7A1C18D3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2F1591B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1FF41D6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14:paraId="7319B669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C77D5DA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AD05FE" w:rsidRPr="001D76F5" w14:paraId="190BC030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E1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C41366B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A50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0B5E4A7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9E6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92A4936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A66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2FA66C05" w14:textId="77777777" w:rsidTr="002A0F0E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E8AD17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E9266F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1842BE7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14:paraId="26951C8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AD05FE" w:rsidRPr="001D76F5" w14:paraId="03D4B87F" w14:textId="77777777" w:rsidTr="002A0F0E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7438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7EC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B85D0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AD05FE" w:rsidRPr="001D76F5" w14:paraId="3864E2DE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9E6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AD1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EC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893DBA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39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82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341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A75F72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E25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C7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6C6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37B959F8" w14:textId="77777777" w:rsidTr="002A0F0E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8E0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694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B46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342791E" w14:textId="77777777" w:rsidTr="002A0F0E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4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BD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514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61C83EBE" w14:textId="77777777" w:rsidTr="002A0F0E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3E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B7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BDB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E60C20F" w14:textId="77777777" w:rsidTr="002A0F0E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E5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523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79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01017BF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0FE57C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287A2FF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AD05FE" w:rsidRPr="001D76F5" w14:paraId="0544DEDE" w14:textId="77777777" w:rsidTr="002A0F0E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887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3EC8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AD05FE" w:rsidRPr="001D76F5" w14:paraId="2124F115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A1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5D7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3826F33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6B8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E2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4C002157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E0B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1A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3C0BDBE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DFEEEF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AD05FE" w:rsidRPr="001D76F5" w14:paraId="6C4C854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2B50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88917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1184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AD05FE" w:rsidRPr="001D76F5" w14:paraId="5E34E35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EA0C9F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97090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E625A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F31F37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5A3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F9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7CB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3DBBFF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7DA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9FD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3C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71F41F8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24C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A8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D85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85ACB4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20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0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F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E36795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ADA61D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14:paraId="76E931F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AD05FE" w:rsidRPr="001D76F5" w14:paraId="7F851372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F23B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7A83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171CC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8183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AD05FE" w:rsidRPr="001D76F5" w14:paraId="4760475E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02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E1A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BCF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79A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1634CD7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C3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7F5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A6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00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5BC7653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9C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6B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E4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93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8356736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15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4C1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C9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F2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433A4767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66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B4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C6D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0D7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EED9275" w14:textId="77777777" w:rsidTr="002A0F0E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04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34A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BB8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B68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7B188EC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4E4CACE6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B82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82FBB9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3D80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4C23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AD05FE" w:rsidRPr="001D76F5" w14:paraId="2A91FAD8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CE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C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C2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191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3693A61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D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C0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3C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947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0CA2AFF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D3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DF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E50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68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58450E3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550F3C03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E2C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3E9F1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6924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F58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AD05FE" w:rsidRPr="001D76F5" w14:paraId="214D8BA8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1BB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8F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23B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3FC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FFC5E7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7C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9D3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A91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789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0EEA1B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4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38A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AA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39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53ABAD0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8A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1B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68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B5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C18BC3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65F2254B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903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0C671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5DBBB0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2646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AD05FE" w:rsidRPr="001D76F5" w14:paraId="550C2481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ADD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447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1D0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FA4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048272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3C1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D0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69D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974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9E47CB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E5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BE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C0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996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43FF33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EA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9F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BFB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A20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462E35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0B96B3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0451C25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0B96AFC1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95C6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7A71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704A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6BB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AD05FE" w:rsidRPr="001D76F5" w14:paraId="31A9FC8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46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1A0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313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D6B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B18F37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76D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2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47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A96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DC19DC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F4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4BD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6DF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4D7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096D75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BDE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21F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A8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81E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5D0A6B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0994AA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434813BF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0904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3BB7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F9B7C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D2B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AD05FE" w:rsidRPr="001D76F5" w14:paraId="3C10132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58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EF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8F5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18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BB4B8D2" w14:textId="77777777" w:rsidTr="002A0F0E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80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5E5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D5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C55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F234EE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897664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433CD5D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88CFAAB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47D9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B2AD3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AC335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B072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AD05FE" w:rsidRPr="001D76F5" w14:paraId="2BC377D0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933C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402E161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34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B5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905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84F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B850DE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2F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F5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C78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96C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65A157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7C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8A8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55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D8C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C895E6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51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F87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E3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C3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2F0E00D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801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14:paraId="4164CBF2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47DF97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241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90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1C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135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E6129C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BE2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48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7D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56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450740B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F84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9ED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C99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839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215DF88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0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99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981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87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2D13B32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C7CC744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B9DE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767B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17F928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4CA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AD05FE" w:rsidRPr="001D76F5" w14:paraId="72F0F1E6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54F5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E64662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01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7EA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FE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5D6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7A4000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88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7D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852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55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5486860A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4DF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565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743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0F2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76223B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07E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BDD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3B3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CA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D8898C4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04D89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35AB73DC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C8A958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2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74F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8F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7A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B730BD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634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E26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F0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B3E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416B38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309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A8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18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A13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DF74D5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DF2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016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DB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EDC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8E8916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4F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BC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35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62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D1E815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655DD66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71B5B6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F8E9E5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4D5C54E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A31124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797262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7C9E8EE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56DB0D93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C7EA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F354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F368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C16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AD05FE" w:rsidRPr="001D76F5" w14:paraId="453C05FA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4B18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AD05FE" w:rsidRPr="001D76F5" w14:paraId="55A3E85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118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1DD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D1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904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5B61F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0995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408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DCC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9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2320BD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C3E8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807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04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DAB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DC3206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6EBA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9D9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FF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59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A5EB49D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E889A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458B418E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638E31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9E35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59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115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2B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47D3AD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3CC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75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CD7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485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D8B58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4E22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23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505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61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A7BF3F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47B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D0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FC2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EAD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04A93D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815409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25AE8C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9FBAB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1057E118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A8A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432F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9288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7306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AD05FE" w:rsidRPr="001D76F5" w14:paraId="6BFACDE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FFC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65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90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001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C099D4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AC20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AA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CB3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EF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89755BA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C1AD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E0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CDE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4C8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52EA86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8341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47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7E1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790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9FF421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3A91DC01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87CC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F785C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6D418E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D430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AD05FE" w:rsidRPr="001D76F5" w14:paraId="6C43B411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1F87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14:paraId="2E96DA5B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7EC8A9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D64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37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D4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F8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A43A90F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EF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36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63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D50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58EA54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7D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EF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34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61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ED9B23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045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4C2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75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E9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0E7DB0E" w14:textId="77777777" w:rsidTr="002A0F0E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688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14:paraId="19EE2AAC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6E815E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885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67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1B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DE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3672E49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C35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CD5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103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A5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03EB25B3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72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32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256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B7D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03D6DD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E3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E3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54F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53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FAC673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1401729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1695E63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AD05FE" w:rsidRPr="001D76F5" w14:paraId="250CA000" w14:textId="77777777" w:rsidTr="002A0F0E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CCFC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AACC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7207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875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AD05FE" w:rsidRPr="001D76F5" w14:paraId="3692AEC4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E09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CA5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C9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60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5FE7B70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61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018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A4D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8AE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042A2F6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73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3EB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92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E77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209AD02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77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1BE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1C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23E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12517F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20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76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9B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9D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68B163C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FD7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10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25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0A4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F8A7F5D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E59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E4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BB9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7AF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574489E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1BF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36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C1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24A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323DFB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D9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9F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E0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525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60FB645" w14:textId="77777777" w:rsidTr="002A0F0E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A6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CC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E5D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07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03D059B3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6B0DD954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14:paraId="0D57594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14:paraId="6B09236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AD05FE" w:rsidRPr="001D76F5" w14:paraId="19EFAA21" w14:textId="77777777" w:rsidTr="002A0F0E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0171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0A36E3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14:paraId="68C7A358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5AB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AD05FE" w:rsidRPr="001D76F5" w14:paraId="46826645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609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9DC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965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67A3E3D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41E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16C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C4A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3BA5D40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8D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061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92F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E8617BA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4C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965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7B2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B0F17E2" w14:textId="77777777" w:rsidTr="002A0F0E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25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345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676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D14078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4728CE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076DC5D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379B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1437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AD05FE" w:rsidRPr="001D76F5" w14:paraId="6EA52D9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C0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9A7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4B9885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88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E49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7CB10AA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2EF2DC0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35F08C8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684B0A0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24AE3F4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C8E3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91F3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AD05FE" w:rsidRPr="001D76F5" w14:paraId="7FA2926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E55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B37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221E2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85D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4B8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67A815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D3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6F8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05A57F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6E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9A2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A2801D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15A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F56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F9398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1A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DCB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58C8FE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F2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342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6A08D45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A0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E8E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E08B2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C3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162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1958C6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448E" w14:textId="77777777" w:rsidR="00AD05FE" w:rsidRPr="001D76F5" w:rsidRDefault="00AD05FE" w:rsidP="002A0F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D30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14:paraId="31385BF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A2C883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460E6B19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37BE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439E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AD05FE" w:rsidRPr="001D76F5" w14:paraId="7B56541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7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103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3D0679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DA1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4E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E6CC25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21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C26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0F40E2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46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99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9A7FED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E1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4E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AE7D8F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289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02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EC9B763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03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D38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849AAD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268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19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1BAF80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261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2ED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325D67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CDA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A1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C7FD37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AC88" w14:textId="77777777" w:rsidR="00AD05FE" w:rsidRPr="001D76F5" w:rsidRDefault="00AD05FE" w:rsidP="002A0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CFA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79C6D4A0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A8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93D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44D7B8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E93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12B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B88E3F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D9DCF6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3F43A22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B3C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DB5C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AD05FE" w:rsidRPr="001D76F5" w14:paraId="11D5D7D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21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0B9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041F61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8A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FC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7CB54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19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E7E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9473F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09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C0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C73A79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69D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D23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318CB2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68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82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2F8CD4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7B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961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049BB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B2A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92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C93FD3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A98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9FC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7D582CD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019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2EE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3507CA5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6EB2E1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14906C6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54468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72293E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AD05FE" w:rsidRPr="001D76F5" w14:paraId="150B780C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C0F8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AD05FE" w:rsidRPr="001D76F5" w14:paraId="6359D373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0F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6B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2170D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D5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F2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43FD16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43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81F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3D9F97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0D72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B97C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F55FFD4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349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14:paraId="5C6A9153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C58767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70B0" w14:textId="77777777" w:rsidR="00AD05FE" w:rsidRPr="001D76F5" w:rsidRDefault="00AD05FE" w:rsidP="002A0F0E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CF6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696FF92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6B9B" w14:textId="77777777" w:rsidR="00AD05FE" w:rsidRPr="001D76F5" w:rsidRDefault="00AD05FE" w:rsidP="002A0F0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FD3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5D19D62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F11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A68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2B635D3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FCA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3BA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40EEAE3F" w14:textId="77777777" w:rsidTr="002A0F0E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C083C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14:paraId="68D4A5EF" w14:textId="77777777" w:rsidR="00AD05FE" w:rsidRPr="001D76F5" w:rsidRDefault="00AD05FE" w:rsidP="002A0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B7EC83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7A5C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DC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7509620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6DF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BA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1C6D13D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572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08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AD05FE" w:rsidRPr="001D76F5" w14:paraId="097DE090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67E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27F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14:paraId="3D1C9FC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E2A2FE5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037C2A2E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4D6ACCD9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15418C2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14840035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9AC0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93A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AD05FE" w:rsidRPr="001D76F5" w14:paraId="4422A708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AE1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BB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5E756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B49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317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40FD8FA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ED5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114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B2FE624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BA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F5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624697F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B0B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55A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DF007F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C6DD4D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768386AB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9F9B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EC11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AD05FE" w:rsidRPr="001D76F5" w14:paraId="2ADFFE1E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481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028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DD5BA9B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9A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D1D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4264D25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D18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26B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3ECAFC1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638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F8C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A1F413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AD05FE" w:rsidRPr="001D76F5" w14:paraId="01E54818" w14:textId="77777777" w:rsidTr="002A0F0E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523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869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AD05FE" w:rsidRPr="001D76F5" w14:paraId="6F3B1E1C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69E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A58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175F1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1D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048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41B0B99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460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75C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906D747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A30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2BF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55F9B26" w14:textId="77777777" w:rsidTr="002A0F0E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9C0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AAB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4FCFDFE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4CCF48F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5CEFDC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14:paraId="20EA5718" w14:textId="77777777" w:rsidR="00AD05FE" w:rsidRPr="001D76F5" w:rsidRDefault="00AD05FE" w:rsidP="00AD05FE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AD05FE" w:rsidRPr="001D76F5" w14:paraId="572BB637" w14:textId="77777777" w:rsidTr="002A0F0E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BF62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C020F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BDB74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2C782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096E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9FB9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14:paraId="28955B2C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14:paraId="04D76AE0" w14:textId="77777777" w:rsidR="00AD05FE" w:rsidRPr="001D76F5" w:rsidRDefault="00AD05FE" w:rsidP="002A0F0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AD05FE" w:rsidRPr="001D76F5" w14:paraId="30933840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479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CC5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0D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98C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1FA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1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504A2D4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CC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2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DB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DA9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45D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4B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5307FC2E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648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3E4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077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C91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D93C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AB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5EAC4DCA" w14:textId="77777777" w:rsidTr="002A0F0E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4C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D0C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6B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9EA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865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CCB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4A47734" w14:textId="77777777" w:rsidTr="002A0F0E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18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33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5FA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0E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96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97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747DD56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AD05FE" w:rsidRPr="001D76F5" w14:paraId="2A481A72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02C7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6630C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764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AD05FE" w:rsidRPr="001D76F5" w14:paraId="30E960E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580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3C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55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407A2133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16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94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04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1A2500F9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742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A33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1A2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0E63758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150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1C0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659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189F7DF4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39AFB3F0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AD05FE" w:rsidRPr="001D76F5" w14:paraId="455444C5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6BDC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C437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58FA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AD05FE" w:rsidRPr="001D76F5" w14:paraId="70A4444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A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5DF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EE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AD05FE" w:rsidRPr="001D76F5" w14:paraId="1A27380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0A5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EF9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3AB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14:paraId="6D9E684B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7114051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14:paraId="28137F3F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F056988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5DAE517C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0378DC0A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14:paraId="4E9E24E1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14:paraId="23F99CE3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AD05FE" w:rsidRPr="001D76F5" w14:paraId="4C6171B9" w14:textId="77777777" w:rsidTr="002A0F0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47F7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99D6C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0BFF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AD05FE" w:rsidRPr="001D76F5" w14:paraId="2768F629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9DF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41A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7D5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5F8E2401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3E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9EB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651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CD5CB88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35D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86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86A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CBA6F0C" w14:textId="77777777" w:rsidTr="002A0F0E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FB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825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1E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7432482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05DC608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14:paraId="726FD197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AD05FE" w:rsidRPr="001D76F5" w14:paraId="5B0F9008" w14:textId="77777777" w:rsidTr="002A0F0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870B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97D9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8EE46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DC544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9AD98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6E0F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14:paraId="1B401E12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14:paraId="05CE6BF0" w14:textId="77777777" w:rsidR="00AD05FE" w:rsidRPr="001D76F5" w:rsidRDefault="00AD05FE" w:rsidP="002A0F0E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AD05FE" w:rsidRPr="001D76F5" w14:paraId="297457C2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656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4E0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5D4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5AA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2A1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714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DA7C0AF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7256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32B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AE6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9A2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CA3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0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D655E01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C70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10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2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7B3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BE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46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324A40C" w14:textId="77777777" w:rsidTr="002A0F0E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16F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E4D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F7E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017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A33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752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1FB61C28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862DC10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3A107C2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14:paraId="03B3954A" w14:textId="77777777" w:rsidR="00AD05FE" w:rsidRPr="001D76F5" w:rsidRDefault="00AD05FE" w:rsidP="00AD05FE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AD05FE" w:rsidRPr="001D76F5" w14:paraId="669848F0" w14:textId="77777777" w:rsidTr="002A0F0E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72FC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254B5C9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72C932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41722A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AD05FE" w:rsidRPr="001D76F5" w14:paraId="4CF946C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FFD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E77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E27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F3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6B13170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271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7F8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564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C7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1D19AF0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49F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408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8DB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CB85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3BF7206C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91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66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D4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E3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AD05FE" w:rsidRPr="001D76F5" w14:paraId="6E0E13A6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971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2E9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0E0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30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2A051943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B60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62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8B2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85A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3B7B9FFA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E9E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C5C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C64C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20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5EC5F28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1BA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9E3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03D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2B9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0F16BD11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3B7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944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380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C61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7C3816E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9C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2B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3C0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DD2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7730AC0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256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2B4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BE6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4D4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03131E2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C08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32B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91D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6B6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6675114F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533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391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33B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5B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1CEABAD6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E42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BD6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C69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F124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AD05FE" w:rsidRPr="001D76F5" w14:paraId="486824C9" w14:textId="77777777" w:rsidTr="002A0F0E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58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D85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610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664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14:paraId="5E580F2E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734B419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291FE438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14:paraId="4783122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0A5D66C0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AD05FE" w:rsidRPr="001D76F5" w14:paraId="1E004E85" w14:textId="77777777" w:rsidTr="002A0F0E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B86C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AE4E8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7101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AD05FE" w:rsidRPr="001D76F5" w14:paraId="4E2F1DA0" w14:textId="77777777" w:rsidTr="002A0F0E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0FED7" w14:textId="77777777" w:rsidR="00AD05FE" w:rsidRPr="001D76F5" w:rsidRDefault="00AD05FE" w:rsidP="002A0F0E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CD2C4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7DBF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1A3EACBB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5D1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1826" w14:textId="77777777" w:rsidR="00AD05FE" w:rsidRPr="001D76F5" w:rsidRDefault="00AD05FE" w:rsidP="002A0F0E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31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29B8E789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3E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3EC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4BE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45ED3E4C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4DF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8C0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516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0117C2D3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2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25B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C64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A042DC1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BAE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BD6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186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5D2E889E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3BF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B66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1E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5CE7ECF8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F41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A06D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4FA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475D89D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87AD98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F91945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4B292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20F41A9B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E203" w14:textId="77777777" w:rsidR="00AD05FE" w:rsidRPr="001D76F5" w:rsidRDefault="00AD05FE" w:rsidP="002A0F0E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28B5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88B4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AD05FE" w:rsidRPr="001D76F5" w14:paraId="22BB408E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70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F656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0BE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081E6571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599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91D9" w14:textId="77777777" w:rsidR="00AD05FE" w:rsidRPr="001D76F5" w:rsidRDefault="00AD05FE" w:rsidP="002A0F0E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15EF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13E2E16D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5DF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C1BE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4BA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3D2AFBFF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C14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A0D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FC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751D552A" w14:textId="77777777" w:rsidTr="002A0F0E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49E4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8B05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F478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0159279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450A51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34DA705F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14:paraId="3B15CBF9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14:paraId="4E3ED2AB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14:paraId="5B24C15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14:paraId="2C19EA91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AD05FE" w:rsidRPr="001D76F5" w14:paraId="6F50484E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488CD9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AD05FE" w:rsidRPr="001D76F5" w14:paraId="7F89C1F7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D2B1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3BDE2051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0FB3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070AF387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988B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AD05FE" w:rsidRPr="001D76F5" w14:paraId="4203B127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2C27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14:paraId="22B00EF8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14:paraId="573B05DA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0E5C5A29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07FB81D5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14:paraId="56B07EED" w14:textId="77777777" w:rsidR="00AD05FE" w:rsidRPr="001D76F5" w:rsidRDefault="00AD05FE" w:rsidP="00AD05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14:paraId="4C022CED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AD05FE" w:rsidRPr="001D76F5" w14:paraId="1ACAD6F8" w14:textId="77777777" w:rsidTr="002A0F0E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27058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1C9731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E1079E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E29E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AD05FE" w:rsidRPr="001D76F5" w14:paraId="58329103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9D3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3ED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961B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39E9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71038D7F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F31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5CE7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DAB0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8ACD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AD05FE" w:rsidRPr="001D76F5" w14:paraId="15A94189" w14:textId="77777777" w:rsidTr="002A0F0E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35BA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EC53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F822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EADF" w14:textId="77777777" w:rsidR="00AD05FE" w:rsidRPr="001D76F5" w:rsidRDefault="00AD05FE" w:rsidP="002A0F0E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14:paraId="1943D40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14:paraId="5A2AC1CD" w14:textId="77777777" w:rsidR="00AD05FE" w:rsidRPr="001D76F5" w:rsidRDefault="00AD05FE" w:rsidP="00AD05FE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14:paraId="3559AF76" w14:textId="77777777" w:rsidR="00AD05FE" w:rsidRPr="001D76F5" w:rsidRDefault="00AD05FE" w:rsidP="00AD05FE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AD05FE" w:rsidRPr="001D76F5" w14:paraId="28EA1678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AD217A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AD05FE" w:rsidRPr="001D76F5" w14:paraId="63574DBF" w14:textId="77777777" w:rsidTr="002A0F0E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C89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0ABFA75F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87E2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7AE75154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98D0" w14:textId="77777777" w:rsidR="00AD05FE" w:rsidRPr="001D76F5" w:rsidRDefault="00AD05FE" w:rsidP="002A0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AD05FE" w:rsidRPr="001D76F5" w14:paraId="75BEB49B" w14:textId="77777777" w:rsidTr="002A0F0E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07C4" w14:textId="77777777" w:rsidR="00AD05FE" w:rsidRPr="001D76F5" w:rsidRDefault="00AD05FE" w:rsidP="002A0F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C4F6D55" w14:textId="77777777" w:rsidR="00AD05FE" w:rsidRPr="00F25737" w:rsidRDefault="00AD05FE" w:rsidP="0017351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sectPr w:rsidR="00AD05FE" w:rsidRPr="00F2573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1440" w14:textId="77777777" w:rsidR="00797F27" w:rsidRDefault="00797F27" w:rsidP="00C83BAE">
      <w:pPr>
        <w:spacing w:after="0" w:line="240" w:lineRule="auto"/>
      </w:pPr>
      <w:r>
        <w:separator/>
      </w:r>
    </w:p>
  </w:endnote>
  <w:endnote w:type="continuationSeparator" w:id="0">
    <w:p w14:paraId="2F98A7B0" w14:textId="77777777" w:rsidR="00797F27" w:rsidRDefault="00797F27" w:rsidP="00C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14:paraId="462FB789" w14:textId="566A76E7" w:rsidR="007A6A95" w:rsidRDefault="007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73C85C20" w14:textId="77777777" w:rsidR="007A6A95" w:rsidRDefault="007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6353" w14:textId="77777777" w:rsidR="00797F27" w:rsidRDefault="00797F27" w:rsidP="00C83BAE">
      <w:pPr>
        <w:spacing w:after="0" w:line="240" w:lineRule="auto"/>
      </w:pPr>
      <w:r>
        <w:separator/>
      </w:r>
    </w:p>
  </w:footnote>
  <w:footnote w:type="continuationSeparator" w:id="0">
    <w:p w14:paraId="2BD80B2F" w14:textId="77777777" w:rsidR="00797F27" w:rsidRDefault="00797F27" w:rsidP="00C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051F" w14:textId="60EAE390" w:rsidR="007A6A95" w:rsidRDefault="007A6A95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00E2C1CB" w14:textId="77777777" w:rsidR="007A6A95" w:rsidRPr="00C83BAE" w:rsidRDefault="007A6A95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C0098"/>
    <w:multiLevelType w:val="hybridMultilevel"/>
    <w:tmpl w:val="10CA8C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566"/>
    <w:multiLevelType w:val="hybridMultilevel"/>
    <w:tmpl w:val="3B323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5AC1"/>
    <w:multiLevelType w:val="multilevel"/>
    <w:tmpl w:val="D402E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98"/>
    <w:multiLevelType w:val="multilevel"/>
    <w:tmpl w:val="A2C4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DDE"/>
    <w:multiLevelType w:val="multilevel"/>
    <w:tmpl w:val="B70E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838"/>
    <w:multiLevelType w:val="hybridMultilevel"/>
    <w:tmpl w:val="FDF41C58"/>
    <w:lvl w:ilvl="0" w:tplc="DE76F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D3FAB"/>
    <w:multiLevelType w:val="multilevel"/>
    <w:tmpl w:val="A272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0CE"/>
    <w:multiLevelType w:val="hybridMultilevel"/>
    <w:tmpl w:val="23EED1BE"/>
    <w:lvl w:ilvl="0" w:tplc="1C1A6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C23C1"/>
    <w:multiLevelType w:val="multilevel"/>
    <w:tmpl w:val="A7C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C27"/>
    <w:multiLevelType w:val="multilevel"/>
    <w:tmpl w:val="4CE69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C7FB0"/>
    <w:multiLevelType w:val="multilevel"/>
    <w:tmpl w:val="230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8"/>
  </w:num>
  <w:num w:numId="5">
    <w:abstractNumId w:val="30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34"/>
  </w:num>
  <w:num w:numId="11">
    <w:abstractNumId w:val="15"/>
  </w:num>
  <w:num w:numId="12">
    <w:abstractNumId w:val="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31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7"/>
  </w:num>
  <w:num w:numId="27">
    <w:abstractNumId w:val="33"/>
  </w:num>
  <w:num w:numId="28">
    <w:abstractNumId w:val="27"/>
  </w:num>
  <w:num w:numId="29">
    <w:abstractNumId w:val="19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29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F"/>
    <w:rsid w:val="00000484"/>
    <w:rsid w:val="000163C6"/>
    <w:rsid w:val="00044556"/>
    <w:rsid w:val="00047DA7"/>
    <w:rsid w:val="00055089"/>
    <w:rsid w:val="00084601"/>
    <w:rsid w:val="000914CD"/>
    <w:rsid w:val="000A1ED6"/>
    <w:rsid w:val="000A362F"/>
    <w:rsid w:val="000F4798"/>
    <w:rsid w:val="001013AF"/>
    <w:rsid w:val="00127F2A"/>
    <w:rsid w:val="00135118"/>
    <w:rsid w:val="00162AA8"/>
    <w:rsid w:val="00167FC2"/>
    <w:rsid w:val="00171C3C"/>
    <w:rsid w:val="0017351E"/>
    <w:rsid w:val="0018159E"/>
    <w:rsid w:val="0018220F"/>
    <w:rsid w:val="00191AD5"/>
    <w:rsid w:val="001944FF"/>
    <w:rsid w:val="001B1135"/>
    <w:rsid w:val="001B346D"/>
    <w:rsid w:val="001C5A83"/>
    <w:rsid w:val="001C7231"/>
    <w:rsid w:val="001D3067"/>
    <w:rsid w:val="001D7D7B"/>
    <w:rsid w:val="001F2737"/>
    <w:rsid w:val="00206D86"/>
    <w:rsid w:val="00207C68"/>
    <w:rsid w:val="00221D87"/>
    <w:rsid w:val="00227DC7"/>
    <w:rsid w:val="002411B8"/>
    <w:rsid w:val="002757DC"/>
    <w:rsid w:val="00295004"/>
    <w:rsid w:val="002A0F0E"/>
    <w:rsid w:val="002D2ADB"/>
    <w:rsid w:val="002E4106"/>
    <w:rsid w:val="002E5AC9"/>
    <w:rsid w:val="002E68FD"/>
    <w:rsid w:val="002F2B62"/>
    <w:rsid w:val="003030A5"/>
    <w:rsid w:val="00354542"/>
    <w:rsid w:val="003602E5"/>
    <w:rsid w:val="00372475"/>
    <w:rsid w:val="00387FF8"/>
    <w:rsid w:val="00391C59"/>
    <w:rsid w:val="003961EA"/>
    <w:rsid w:val="003A3B17"/>
    <w:rsid w:val="003B6D67"/>
    <w:rsid w:val="003C60FE"/>
    <w:rsid w:val="003D1607"/>
    <w:rsid w:val="003D7CE3"/>
    <w:rsid w:val="003F5CD2"/>
    <w:rsid w:val="00417B21"/>
    <w:rsid w:val="00420836"/>
    <w:rsid w:val="00421104"/>
    <w:rsid w:val="00426890"/>
    <w:rsid w:val="004345B3"/>
    <w:rsid w:val="00441EA2"/>
    <w:rsid w:val="004474FF"/>
    <w:rsid w:val="0047404B"/>
    <w:rsid w:val="00474468"/>
    <w:rsid w:val="00480DD1"/>
    <w:rsid w:val="00495E3F"/>
    <w:rsid w:val="004D177E"/>
    <w:rsid w:val="004D27B2"/>
    <w:rsid w:val="004F34BD"/>
    <w:rsid w:val="0052233E"/>
    <w:rsid w:val="005254E9"/>
    <w:rsid w:val="00530D2F"/>
    <w:rsid w:val="00531AD2"/>
    <w:rsid w:val="00553617"/>
    <w:rsid w:val="005602BD"/>
    <w:rsid w:val="00566E01"/>
    <w:rsid w:val="00567411"/>
    <w:rsid w:val="0056787A"/>
    <w:rsid w:val="005777BC"/>
    <w:rsid w:val="005872BF"/>
    <w:rsid w:val="00593859"/>
    <w:rsid w:val="00596812"/>
    <w:rsid w:val="005B01BC"/>
    <w:rsid w:val="005E4A35"/>
    <w:rsid w:val="005F04BF"/>
    <w:rsid w:val="00600B4B"/>
    <w:rsid w:val="006014FF"/>
    <w:rsid w:val="00605A80"/>
    <w:rsid w:val="00617E34"/>
    <w:rsid w:val="00637419"/>
    <w:rsid w:val="00641FC3"/>
    <w:rsid w:val="00651786"/>
    <w:rsid w:val="0065288E"/>
    <w:rsid w:val="00652F53"/>
    <w:rsid w:val="00664CAC"/>
    <w:rsid w:val="00666972"/>
    <w:rsid w:val="00683D4D"/>
    <w:rsid w:val="006869EF"/>
    <w:rsid w:val="00693AEB"/>
    <w:rsid w:val="00695AEE"/>
    <w:rsid w:val="006A1E5A"/>
    <w:rsid w:val="006A290F"/>
    <w:rsid w:val="006A4038"/>
    <w:rsid w:val="006A465F"/>
    <w:rsid w:val="006B14FE"/>
    <w:rsid w:val="006B3396"/>
    <w:rsid w:val="006C0B7F"/>
    <w:rsid w:val="006C5627"/>
    <w:rsid w:val="006D06AF"/>
    <w:rsid w:val="006D2D60"/>
    <w:rsid w:val="006D3C37"/>
    <w:rsid w:val="006F7E49"/>
    <w:rsid w:val="00735885"/>
    <w:rsid w:val="007456F2"/>
    <w:rsid w:val="00753F99"/>
    <w:rsid w:val="00753FF1"/>
    <w:rsid w:val="00756235"/>
    <w:rsid w:val="007672CD"/>
    <w:rsid w:val="007864B5"/>
    <w:rsid w:val="00797F27"/>
    <w:rsid w:val="007A5C1D"/>
    <w:rsid w:val="007A6A95"/>
    <w:rsid w:val="007B189D"/>
    <w:rsid w:val="007B26A3"/>
    <w:rsid w:val="007C269E"/>
    <w:rsid w:val="007D013E"/>
    <w:rsid w:val="007D78CF"/>
    <w:rsid w:val="007F1209"/>
    <w:rsid w:val="007F380F"/>
    <w:rsid w:val="00805718"/>
    <w:rsid w:val="008057A8"/>
    <w:rsid w:val="0080620F"/>
    <w:rsid w:val="0081681F"/>
    <w:rsid w:val="00830590"/>
    <w:rsid w:val="008440B6"/>
    <w:rsid w:val="008763A1"/>
    <w:rsid w:val="00885EA3"/>
    <w:rsid w:val="00892C34"/>
    <w:rsid w:val="0089480D"/>
    <w:rsid w:val="008A4679"/>
    <w:rsid w:val="008C1FAC"/>
    <w:rsid w:val="008F0811"/>
    <w:rsid w:val="008F70D7"/>
    <w:rsid w:val="009131E4"/>
    <w:rsid w:val="00916B34"/>
    <w:rsid w:val="00927970"/>
    <w:rsid w:val="00937294"/>
    <w:rsid w:val="009409F7"/>
    <w:rsid w:val="00942925"/>
    <w:rsid w:val="009467A8"/>
    <w:rsid w:val="00954E8D"/>
    <w:rsid w:val="009628A7"/>
    <w:rsid w:val="00974692"/>
    <w:rsid w:val="00984382"/>
    <w:rsid w:val="00990DC8"/>
    <w:rsid w:val="009A6985"/>
    <w:rsid w:val="009D1937"/>
    <w:rsid w:val="009D2BE0"/>
    <w:rsid w:val="009D5B32"/>
    <w:rsid w:val="009D6742"/>
    <w:rsid w:val="009F0E4D"/>
    <w:rsid w:val="00A07D1B"/>
    <w:rsid w:val="00A15FE3"/>
    <w:rsid w:val="00A2448D"/>
    <w:rsid w:val="00A263A9"/>
    <w:rsid w:val="00A3391D"/>
    <w:rsid w:val="00A3558E"/>
    <w:rsid w:val="00A377B5"/>
    <w:rsid w:val="00A43A98"/>
    <w:rsid w:val="00A66657"/>
    <w:rsid w:val="00A66874"/>
    <w:rsid w:val="00AA00BE"/>
    <w:rsid w:val="00AA6FD0"/>
    <w:rsid w:val="00AB2893"/>
    <w:rsid w:val="00AB3672"/>
    <w:rsid w:val="00AC631E"/>
    <w:rsid w:val="00AC7200"/>
    <w:rsid w:val="00AD05FE"/>
    <w:rsid w:val="00AD5CF6"/>
    <w:rsid w:val="00B077BA"/>
    <w:rsid w:val="00B12DD3"/>
    <w:rsid w:val="00B33715"/>
    <w:rsid w:val="00B36996"/>
    <w:rsid w:val="00B55363"/>
    <w:rsid w:val="00B666E2"/>
    <w:rsid w:val="00B677A4"/>
    <w:rsid w:val="00B864EC"/>
    <w:rsid w:val="00B86C07"/>
    <w:rsid w:val="00BB22D2"/>
    <w:rsid w:val="00BB4D35"/>
    <w:rsid w:val="00BB58B0"/>
    <w:rsid w:val="00BC2337"/>
    <w:rsid w:val="00BD757E"/>
    <w:rsid w:val="00BF6B20"/>
    <w:rsid w:val="00C06AF2"/>
    <w:rsid w:val="00C163FB"/>
    <w:rsid w:val="00C24699"/>
    <w:rsid w:val="00C531CF"/>
    <w:rsid w:val="00C57AC2"/>
    <w:rsid w:val="00C606D8"/>
    <w:rsid w:val="00C6531D"/>
    <w:rsid w:val="00C83BAE"/>
    <w:rsid w:val="00C916D4"/>
    <w:rsid w:val="00C93643"/>
    <w:rsid w:val="00CB0BDF"/>
    <w:rsid w:val="00CC13DE"/>
    <w:rsid w:val="00CE08B1"/>
    <w:rsid w:val="00CE4A46"/>
    <w:rsid w:val="00CF3B99"/>
    <w:rsid w:val="00D306CB"/>
    <w:rsid w:val="00D34245"/>
    <w:rsid w:val="00D34DEC"/>
    <w:rsid w:val="00D43348"/>
    <w:rsid w:val="00D441E3"/>
    <w:rsid w:val="00D47DD0"/>
    <w:rsid w:val="00D57C04"/>
    <w:rsid w:val="00D93AE5"/>
    <w:rsid w:val="00DD0D8A"/>
    <w:rsid w:val="00DE295C"/>
    <w:rsid w:val="00DE5343"/>
    <w:rsid w:val="00DF421E"/>
    <w:rsid w:val="00E16B27"/>
    <w:rsid w:val="00E202B2"/>
    <w:rsid w:val="00E251D5"/>
    <w:rsid w:val="00E41A79"/>
    <w:rsid w:val="00E764F5"/>
    <w:rsid w:val="00E8465B"/>
    <w:rsid w:val="00ED107D"/>
    <w:rsid w:val="00ED2C5E"/>
    <w:rsid w:val="00EF1CDA"/>
    <w:rsid w:val="00F25737"/>
    <w:rsid w:val="00F31191"/>
    <w:rsid w:val="00F64F45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488"/>
  <w15:chartTrackingRefBased/>
  <w15:docId w15:val="{A9CE2679-4C25-4BCE-B42F-2B6CA0D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387F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AE"/>
  </w:style>
  <w:style w:type="paragraph" w:styleId="Piedepgina">
    <w:name w:val="footer"/>
    <w:basedOn w:val="Normal"/>
    <w:link w:val="Piedepgina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AE"/>
  </w:style>
  <w:style w:type="table" w:styleId="Tablaconcuadrcula">
    <w:name w:val="Table Grid"/>
    <w:basedOn w:val="Tablanormal"/>
    <w:uiPriority w:val="39"/>
    <w:rsid w:val="002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2BF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27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127F2A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F2A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127F2A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F2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27F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7F2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27F2A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127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233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4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stigacion.unab.cl/wp-content/uploads/2017/06/Informe_Final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stigacion.unab.cl/wp-content/uploads/2017/05/UNAB-DPF-PE-004-Procedimiento-de-Viajes-Anticipos-Rendiciones-y-Reembols...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stigacion.unab.cl/wp-content/uploads/2017/05/UNAB-COM-PE-010-Procedimiento-de-Compras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75645-21EB-4007-996C-FBED1916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D635E-0779-4C0B-B35B-334783928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65B1C-A87F-4967-8597-89F0D93DE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56236-DC92-4DE4-93B4-A3C5B45E2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1629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2020-10-23T14:40:00Z</dcterms:created>
  <dcterms:modified xsi:type="dcterms:W3CDTF">2020-10-23T14:40:00Z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