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C2A1" w14:textId="71C0DA6A" w:rsidR="00C916D4" w:rsidRPr="00F25737" w:rsidRDefault="00E202B2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ANEXO 6</w:t>
      </w:r>
      <w:r w:rsidR="005872BF">
        <w:rPr>
          <w:rFonts w:cs="ArialMT"/>
          <w:b/>
          <w:color w:val="000000"/>
          <w:sz w:val="28"/>
          <w:szCs w:val="28"/>
        </w:rPr>
        <w:t xml:space="preserve"> Calendario trimestral de ejecución de gastos</w:t>
      </w:r>
    </w:p>
    <w:p w14:paraId="41907622" w14:textId="3DDF0330" w:rsidR="00C916D4" w:rsidRPr="00F25737" w:rsidRDefault="00C916D4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tbl>
      <w:tblPr>
        <w:tblW w:w="0" w:type="auto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128"/>
        <w:gridCol w:w="1124"/>
        <w:gridCol w:w="1876"/>
        <w:gridCol w:w="1537"/>
        <w:gridCol w:w="1009"/>
        <w:gridCol w:w="146"/>
      </w:tblGrid>
      <w:tr w:rsidR="005872BF" w:rsidRPr="003748C1" w14:paraId="0E0EFC79" w14:textId="77777777" w:rsidTr="00A07D1B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5EE8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CEE9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Calendario de Ejecución de Gastos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984F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5872BF" w:rsidRPr="003748C1" w14:paraId="00867C59" w14:textId="77777777" w:rsidTr="00A07D1B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6567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0A25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EC4E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5563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83C5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D702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5BA3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3748C1" w14:paraId="34ACBC9A" w14:textId="77777777" w:rsidTr="00A07D1B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06D3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91BE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D0BB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844D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6D2C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D360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F206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3748C1" w14:paraId="40A3C34B" w14:textId="77777777" w:rsidTr="00A07D1B">
        <w:trPr>
          <w:trHeight w:val="9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336A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DD50AE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Título proyecto</w:t>
            </w:r>
          </w:p>
        </w:tc>
        <w:tc>
          <w:tcPr>
            <w:tcW w:w="5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D27FC" w14:textId="1254ED58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872BF" w:rsidRPr="003748C1" w14:paraId="17456719" w14:textId="77777777" w:rsidTr="00A07D1B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D86E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86D90B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Código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412FBE" w14:textId="66600341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876F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72BF" w:rsidRPr="003748C1" w14:paraId="75911301" w14:textId="77777777" w:rsidTr="00A07D1B">
        <w:trPr>
          <w:trHeight w:val="1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DF48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D2A5A6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Duración (años)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2998A2" w14:textId="201B4C3B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7C0E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72BF" w:rsidRPr="003748C1" w14:paraId="077CE4C9" w14:textId="77777777" w:rsidTr="00A07D1B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F92F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6E6899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Investigador R</w:t>
            </w: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esponsable</w:t>
            </w:r>
          </w:p>
        </w:tc>
        <w:tc>
          <w:tcPr>
            <w:tcW w:w="29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9E56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59FA52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4F4A7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94D7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5872BF" w:rsidRPr="003748C1" w14:paraId="3E3E817A" w14:textId="77777777" w:rsidTr="00A07D1B">
        <w:trPr>
          <w:gridAfter w:val="5"/>
          <w:wAfter w:w="5477" w:type="dxa"/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9CFA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183D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5872BF" w:rsidRPr="003748C1" w14:paraId="0CA9FA26" w14:textId="77777777" w:rsidTr="00A07D1B">
        <w:trPr>
          <w:trHeight w:val="300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EF9EA53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Año1</w:t>
            </w: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49F7D85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 (*)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9F2B77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532708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0D3D96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A00A1F9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984F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872BF" w:rsidRPr="003748C1" w14:paraId="32F9C5DA" w14:textId="77777777" w:rsidTr="00A07D1B">
        <w:trPr>
          <w:trHeight w:val="30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E4969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833789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F635F1" w14:textId="718974DF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806114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18FFEC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91F01C3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6795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A43A98" w:rsidRPr="003748C1" w14:paraId="757D7141" w14:textId="77777777" w:rsidTr="00A07D1B">
        <w:trPr>
          <w:trHeight w:val="30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62FDBB" w14:textId="77777777" w:rsidR="00A43A98" w:rsidRPr="003748C1" w:rsidRDefault="00A43A98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9ACA0D6" w14:textId="0BCA4D15" w:rsidR="00A43A98" w:rsidRPr="003748C1" w:rsidRDefault="00A43A98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Honorarios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0A88" w14:textId="77777777" w:rsidR="00A43A98" w:rsidRDefault="00A43A98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7E69D" w14:textId="77777777" w:rsidR="00A43A98" w:rsidRPr="003748C1" w:rsidRDefault="00A43A98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DB66" w14:textId="77777777" w:rsidR="00A43A98" w:rsidRPr="003748C1" w:rsidRDefault="00A43A98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7AAB" w14:textId="77777777" w:rsidR="00A43A98" w:rsidRPr="003748C1" w:rsidRDefault="00A43A98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DEF2D" w14:textId="77777777" w:rsidR="00A43A98" w:rsidRPr="003748C1" w:rsidRDefault="00A43A98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72BF" w:rsidRPr="003748C1" w14:paraId="63CA4323" w14:textId="77777777" w:rsidTr="00A07D1B">
        <w:trPr>
          <w:trHeight w:val="30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80673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18C43D8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75AF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879B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EE4B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9ACD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5EFF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72BF" w:rsidRPr="003748C1" w14:paraId="19EBAB10" w14:textId="77777777" w:rsidTr="00A07D1B">
        <w:trPr>
          <w:trHeight w:val="30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E8222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534C2F" w14:textId="30DAC3F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8E41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0BA9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2724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5442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736B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72BF" w:rsidRPr="003748C1" w14:paraId="4CB15B63" w14:textId="77777777" w:rsidTr="00A07D1B">
        <w:trPr>
          <w:trHeight w:val="315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E3A77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9E59CCF" w14:textId="56733A4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5FCF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466E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AAF7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7C05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8314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72BF" w:rsidRPr="003748C1" w14:paraId="33CDB0C5" w14:textId="77777777" w:rsidTr="00A07D1B">
        <w:trPr>
          <w:trHeight w:val="315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BC147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D02923E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1903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3C50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BA0F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8D81A1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CF76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ED107D" w:rsidRPr="003748C1" w14:paraId="2926BDC2" w14:textId="77777777" w:rsidTr="00F25737">
        <w:trPr>
          <w:gridAfter w:val="6"/>
          <w:wAfter w:w="9260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A6DA" w14:textId="77777777" w:rsidR="00ED107D" w:rsidRPr="003748C1" w:rsidRDefault="00ED107D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ED107D" w:rsidRPr="003748C1" w14:paraId="7F972680" w14:textId="77777777" w:rsidTr="00F25737">
        <w:trPr>
          <w:gridAfter w:val="6"/>
          <w:wAfter w:w="9260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6DFB" w14:textId="77777777" w:rsidR="00ED107D" w:rsidRPr="003748C1" w:rsidRDefault="00ED107D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ED107D" w:rsidRPr="003748C1" w14:paraId="4DF767EB" w14:textId="77777777" w:rsidTr="00F25737">
        <w:trPr>
          <w:gridAfter w:val="6"/>
          <w:wAfter w:w="9260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B3FA" w14:textId="77777777" w:rsidR="00ED107D" w:rsidRPr="003748C1" w:rsidRDefault="00ED107D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ED107D" w:rsidRPr="003748C1" w14:paraId="51F74CF0" w14:textId="77777777" w:rsidTr="00F25737">
        <w:trPr>
          <w:gridAfter w:val="6"/>
          <w:wAfter w:w="9260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175E" w14:textId="77777777" w:rsidR="00ED107D" w:rsidRPr="003748C1" w:rsidRDefault="00ED107D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ED107D" w:rsidRPr="003748C1" w14:paraId="54071BBF" w14:textId="77777777" w:rsidTr="00F25737">
        <w:trPr>
          <w:gridAfter w:val="6"/>
          <w:wAfter w:w="9260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6695" w14:textId="77777777" w:rsidR="00ED107D" w:rsidRPr="003748C1" w:rsidRDefault="00ED107D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ED107D" w:rsidRPr="003748C1" w14:paraId="4AE2EC93" w14:textId="77777777" w:rsidTr="00F25737">
        <w:trPr>
          <w:gridAfter w:val="6"/>
          <w:wAfter w:w="9260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283F" w14:textId="77777777" w:rsidR="00ED107D" w:rsidRPr="003748C1" w:rsidRDefault="00ED107D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ED107D" w:rsidRPr="003748C1" w14:paraId="17267178" w14:textId="77777777" w:rsidTr="00F25737">
        <w:trPr>
          <w:gridAfter w:val="6"/>
          <w:wAfter w:w="9260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95DF" w14:textId="77777777" w:rsidR="00ED107D" w:rsidRPr="003748C1" w:rsidRDefault="00ED107D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ED107D" w:rsidRPr="003748C1" w14:paraId="78C28597" w14:textId="77777777" w:rsidTr="00F25737">
        <w:trPr>
          <w:gridAfter w:val="6"/>
          <w:wAfter w:w="9260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5527" w14:textId="77777777" w:rsidR="00ED107D" w:rsidRPr="003748C1" w:rsidRDefault="00ED107D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72BF" w:rsidRPr="003748C1" w14:paraId="6A646917" w14:textId="77777777" w:rsidTr="00A07D1B">
        <w:trPr>
          <w:gridAfter w:val="6"/>
          <w:wAfter w:w="8853" w:type="dxa"/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FC8C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872BF" w:rsidRPr="003748C1" w14:paraId="5D63F42B" w14:textId="77777777" w:rsidTr="00A07D1B">
        <w:trPr>
          <w:gridAfter w:val="6"/>
          <w:wAfter w:w="8853" w:type="dxa"/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7637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872BF" w:rsidRPr="003748C1" w14:paraId="5DE5CCE2" w14:textId="77777777" w:rsidTr="00A07D1B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0DCE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D6D7F29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SOLICITUD COMPRAS GO 30 OCTUBRE 2019 APROX.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B4343D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44FB2D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C04B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DA02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539E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3748C1" w14:paraId="2FC1CB78" w14:textId="77777777" w:rsidTr="00A07D1B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D6F0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CF910C" w14:textId="14613B53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 BH 05 DICIEMBRE 2020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FC6DB9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0A2F7E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D416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0545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E129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3748C1" w14:paraId="71D8F733" w14:textId="77777777" w:rsidTr="00A07D1B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91D0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9C87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90DA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E2AB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B468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BE0B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71AF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3748C1" w14:paraId="40EB8C40" w14:textId="77777777" w:rsidTr="00A07D1B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5B4F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C23C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5E26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B64A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6"/>
            </w:tblGrid>
            <w:tr w:rsidR="005872BF" w:rsidRPr="003748C1" w14:paraId="14DA7DA6" w14:textId="77777777" w:rsidTr="005872BF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51099" w14:textId="77777777" w:rsidR="005872BF" w:rsidRPr="003748C1" w:rsidRDefault="005872BF" w:rsidP="005872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1D130866" w14:textId="77777777" w:rsidR="005872BF" w:rsidRPr="003748C1" w:rsidRDefault="005872BF" w:rsidP="0058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E247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CAF4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FAEF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3748C1" w14:paraId="76F7FE35" w14:textId="77777777" w:rsidTr="00A07D1B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3C9B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D97B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0EFC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C871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6A4C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B7E1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1D82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872BF" w:rsidRPr="003748C1" w14:paraId="6CF7AEB7" w14:textId="77777777" w:rsidTr="00A07D1B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2C5E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E865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20CB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C4C4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Investigador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75D0" w14:textId="77777777" w:rsidR="005872BF" w:rsidRPr="003748C1" w:rsidRDefault="005872BF" w:rsidP="00587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6189" w14:textId="77777777" w:rsidR="005872BF" w:rsidRPr="003748C1" w:rsidRDefault="005872BF" w:rsidP="0058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5FE084B5" w14:textId="17D60F7B" w:rsidR="005872BF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sectPr w:rsidR="005872B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320C6" w14:textId="77777777" w:rsidR="0018273F" w:rsidRDefault="0018273F" w:rsidP="00C83BAE">
      <w:pPr>
        <w:spacing w:after="0" w:line="240" w:lineRule="auto"/>
      </w:pPr>
      <w:r>
        <w:separator/>
      </w:r>
    </w:p>
  </w:endnote>
  <w:endnote w:type="continuationSeparator" w:id="0">
    <w:p w14:paraId="66D978A5" w14:textId="77777777" w:rsidR="0018273F" w:rsidRDefault="0018273F" w:rsidP="00C8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libri-Bold">
    <w:altName w:val="Calibri"/>
    <w:panose1 w:val="020B0604020202020204"/>
    <w:charset w:val="00"/>
    <w:family w:val="auto"/>
    <w:pitch w:val="variable"/>
    <w:sig w:usb0="00000003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1155320"/>
      <w:docPartObj>
        <w:docPartGallery w:val="Page Numbers (Bottom of Page)"/>
        <w:docPartUnique/>
      </w:docPartObj>
    </w:sdtPr>
    <w:sdtEndPr/>
    <w:sdtContent>
      <w:p w14:paraId="462FB789" w14:textId="566A76E7" w:rsidR="007A6A95" w:rsidRDefault="007A6A9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1209">
          <w:rPr>
            <w:noProof/>
            <w:lang w:val="es-ES"/>
          </w:rPr>
          <w:t>6</w:t>
        </w:r>
        <w:r>
          <w:fldChar w:fldCharType="end"/>
        </w:r>
      </w:p>
    </w:sdtContent>
  </w:sdt>
  <w:p w14:paraId="73C85C20" w14:textId="77777777" w:rsidR="007A6A95" w:rsidRDefault="007A6A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95BB2" w14:textId="77777777" w:rsidR="0018273F" w:rsidRDefault="0018273F" w:rsidP="00C83BAE">
      <w:pPr>
        <w:spacing w:after="0" w:line="240" w:lineRule="auto"/>
      </w:pPr>
      <w:r>
        <w:separator/>
      </w:r>
    </w:p>
  </w:footnote>
  <w:footnote w:type="continuationSeparator" w:id="0">
    <w:p w14:paraId="110AFACF" w14:textId="77777777" w:rsidR="0018273F" w:rsidRDefault="0018273F" w:rsidP="00C8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F051F" w14:textId="60EAE390" w:rsidR="007A6A95" w:rsidRDefault="007A6A95" w:rsidP="00C83BAE">
    <w:pPr>
      <w:autoSpaceDE w:val="0"/>
      <w:autoSpaceDN w:val="0"/>
      <w:adjustRightInd w:val="0"/>
      <w:spacing w:after="0" w:line="240" w:lineRule="auto"/>
      <w:jc w:val="right"/>
      <w:rPr>
        <w:rFonts w:ascii="Calibri-Bold" w:hAnsi="Calibri-Bold" w:cs="Calibri-Bold"/>
        <w:b/>
        <w:bCs/>
        <w:color w:val="000000"/>
      </w:rPr>
    </w:pPr>
    <w:r>
      <w:rPr>
        <w:rFonts w:ascii="Calibri-Bold" w:hAnsi="Calibri-Bold" w:cs="Calibri-Bold"/>
        <w:b/>
        <w:bCs/>
        <w:color w:val="000000"/>
      </w:rPr>
      <w:t>Concursos de Investigación con financiamiento UNAB, Año 2021</w:t>
    </w:r>
  </w:p>
  <w:p w14:paraId="00E2C1CB" w14:textId="77777777" w:rsidR="007A6A95" w:rsidRPr="00C83BAE" w:rsidRDefault="007A6A95" w:rsidP="00C83B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1E24A6"/>
    <w:multiLevelType w:val="multilevel"/>
    <w:tmpl w:val="7F34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2756EE7"/>
    <w:multiLevelType w:val="multilevel"/>
    <w:tmpl w:val="DC44DE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2A242FC"/>
    <w:multiLevelType w:val="hybridMultilevel"/>
    <w:tmpl w:val="155A8D2E"/>
    <w:lvl w:ilvl="0" w:tplc="AC1AD5A8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B0E06"/>
    <w:multiLevelType w:val="hybridMultilevel"/>
    <w:tmpl w:val="97146EE6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FC0098"/>
    <w:multiLevelType w:val="hybridMultilevel"/>
    <w:tmpl w:val="10CA8C5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90EDA"/>
    <w:multiLevelType w:val="hybridMultilevel"/>
    <w:tmpl w:val="FBE2A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62566"/>
    <w:multiLevelType w:val="hybridMultilevel"/>
    <w:tmpl w:val="3B3239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35AC1"/>
    <w:multiLevelType w:val="multilevel"/>
    <w:tmpl w:val="D402EC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31398"/>
    <w:multiLevelType w:val="multilevel"/>
    <w:tmpl w:val="A2C4C0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313A28CA"/>
    <w:multiLevelType w:val="multilevel"/>
    <w:tmpl w:val="7F345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C2DDE"/>
    <w:multiLevelType w:val="multilevel"/>
    <w:tmpl w:val="B70E1C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8" w15:restartNumberingAfterBreak="0">
    <w:nsid w:val="40357D5B"/>
    <w:multiLevelType w:val="hybridMultilevel"/>
    <w:tmpl w:val="BBE4B56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94838"/>
    <w:multiLevelType w:val="hybridMultilevel"/>
    <w:tmpl w:val="FDF41C58"/>
    <w:lvl w:ilvl="0" w:tplc="DE76F0F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B21243"/>
    <w:multiLevelType w:val="hybridMultilevel"/>
    <w:tmpl w:val="F8E64D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46926"/>
    <w:multiLevelType w:val="multilevel"/>
    <w:tmpl w:val="2CF2BE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BD3FAB"/>
    <w:multiLevelType w:val="multilevel"/>
    <w:tmpl w:val="A27299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D8774F7"/>
    <w:multiLevelType w:val="hybridMultilevel"/>
    <w:tmpl w:val="D166C05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350CE"/>
    <w:multiLevelType w:val="hybridMultilevel"/>
    <w:tmpl w:val="23EED1BE"/>
    <w:lvl w:ilvl="0" w:tplc="1C1A6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D15B51"/>
    <w:multiLevelType w:val="multilevel"/>
    <w:tmpl w:val="F68AB20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44C23C1"/>
    <w:multiLevelType w:val="multilevel"/>
    <w:tmpl w:val="A7CE33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C7703C1"/>
    <w:multiLevelType w:val="hybridMultilevel"/>
    <w:tmpl w:val="46E2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84C27"/>
    <w:multiLevelType w:val="multilevel"/>
    <w:tmpl w:val="4CE691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F04590"/>
    <w:multiLevelType w:val="hybridMultilevel"/>
    <w:tmpl w:val="DDA800A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3491A"/>
    <w:multiLevelType w:val="multilevel"/>
    <w:tmpl w:val="3B92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9C7FB0"/>
    <w:multiLevelType w:val="multilevel"/>
    <w:tmpl w:val="23024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6DB6FD7"/>
    <w:multiLevelType w:val="hybridMultilevel"/>
    <w:tmpl w:val="AE6E4250"/>
    <w:lvl w:ilvl="0" w:tplc="038A3410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126AD"/>
    <w:multiLevelType w:val="multilevel"/>
    <w:tmpl w:val="03CAC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  <w:color w:val="0432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432FF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432FF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432FF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432FF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432FF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432FF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432FF"/>
      </w:rPr>
    </w:lvl>
  </w:abstractNum>
  <w:num w:numId="1">
    <w:abstractNumId w:val="22"/>
  </w:num>
  <w:num w:numId="2">
    <w:abstractNumId w:val="35"/>
  </w:num>
  <w:num w:numId="3">
    <w:abstractNumId w:val="5"/>
  </w:num>
  <w:num w:numId="4">
    <w:abstractNumId w:val="8"/>
  </w:num>
  <w:num w:numId="5">
    <w:abstractNumId w:val="30"/>
  </w:num>
  <w:num w:numId="6">
    <w:abstractNumId w:val="20"/>
  </w:num>
  <w:num w:numId="7">
    <w:abstractNumId w:val="3"/>
  </w:num>
  <w:num w:numId="8">
    <w:abstractNumId w:val="18"/>
  </w:num>
  <w:num w:numId="9">
    <w:abstractNumId w:val="24"/>
  </w:num>
  <w:num w:numId="10">
    <w:abstractNumId w:val="34"/>
  </w:num>
  <w:num w:numId="11">
    <w:abstractNumId w:val="15"/>
  </w:num>
  <w:num w:numId="12">
    <w:abstractNumId w:val="6"/>
  </w:num>
  <w:num w:numId="13">
    <w:abstractNumId w:val="32"/>
  </w:num>
  <w:num w:numId="14">
    <w:abstractNumId w:val="26"/>
  </w:num>
  <w:num w:numId="15">
    <w:abstractNumId w:val="16"/>
  </w:num>
  <w:num w:numId="16">
    <w:abstractNumId w:val="21"/>
  </w:num>
  <w:num w:numId="17">
    <w:abstractNumId w:val="31"/>
  </w:num>
  <w:num w:numId="18">
    <w:abstractNumId w:val="10"/>
  </w:num>
  <w:num w:numId="19">
    <w:abstractNumId w:val="9"/>
  </w:num>
  <w:num w:numId="20">
    <w:abstractNumId w:val="13"/>
  </w:num>
  <w:num w:numId="21">
    <w:abstractNumId w:val="28"/>
  </w:num>
  <w:num w:numId="22">
    <w:abstractNumId w:val="0"/>
  </w:num>
  <w:num w:numId="23">
    <w:abstractNumId w:val="1"/>
  </w:num>
  <w:num w:numId="24">
    <w:abstractNumId w:val="2"/>
  </w:num>
  <w:num w:numId="25">
    <w:abstractNumId w:val="4"/>
  </w:num>
  <w:num w:numId="26">
    <w:abstractNumId w:val="7"/>
  </w:num>
  <w:num w:numId="27">
    <w:abstractNumId w:val="33"/>
  </w:num>
  <w:num w:numId="28">
    <w:abstractNumId w:val="27"/>
  </w:num>
  <w:num w:numId="29">
    <w:abstractNumId w:val="19"/>
  </w:num>
  <w:num w:numId="30">
    <w:abstractNumId w:val="25"/>
  </w:num>
  <w:num w:numId="31">
    <w:abstractNumId w:val="17"/>
  </w:num>
  <w:num w:numId="32">
    <w:abstractNumId w:val="14"/>
  </w:num>
  <w:num w:numId="33">
    <w:abstractNumId w:val="11"/>
  </w:num>
  <w:num w:numId="34">
    <w:abstractNumId w:val="29"/>
  </w:num>
  <w:num w:numId="35">
    <w:abstractNumId w:val="2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FF"/>
    <w:rsid w:val="00000484"/>
    <w:rsid w:val="000163C6"/>
    <w:rsid w:val="00044556"/>
    <w:rsid w:val="00047DA7"/>
    <w:rsid w:val="00055089"/>
    <w:rsid w:val="00084601"/>
    <w:rsid w:val="000914CD"/>
    <w:rsid w:val="000A1ED6"/>
    <w:rsid w:val="000A362F"/>
    <w:rsid w:val="000F4798"/>
    <w:rsid w:val="001013AF"/>
    <w:rsid w:val="00127F2A"/>
    <w:rsid w:val="00135118"/>
    <w:rsid w:val="00162AA8"/>
    <w:rsid w:val="00167FC2"/>
    <w:rsid w:val="00171C3C"/>
    <w:rsid w:val="0017351E"/>
    <w:rsid w:val="0018159E"/>
    <w:rsid w:val="0018220F"/>
    <w:rsid w:val="0018273F"/>
    <w:rsid w:val="00191AD5"/>
    <w:rsid w:val="001944FF"/>
    <w:rsid w:val="001B1135"/>
    <w:rsid w:val="001B346D"/>
    <w:rsid w:val="001C5A83"/>
    <w:rsid w:val="001C7231"/>
    <w:rsid w:val="001D3067"/>
    <w:rsid w:val="001D7D7B"/>
    <w:rsid w:val="001F2737"/>
    <w:rsid w:val="00206D86"/>
    <w:rsid w:val="00207C68"/>
    <w:rsid w:val="00221D87"/>
    <w:rsid w:val="00227DC7"/>
    <w:rsid w:val="002411B8"/>
    <w:rsid w:val="002757DC"/>
    <w:rsid w:val="00295004"/>
    <w:rsid w:val="002A0F0E"/>
    <w:rsid w:val="002D2ADB"/>
    <w:rsid w:val="002E4106"/>
    <w:rsid w:val="002E5AC9"/>
    <w:rsid w:val="002E68FD"/>
    <w:rsid w:val="002F2B62"/>
    <w:rsid w:val="003030A5"/>
    <w:rsid w:val="00354542"/>
    <w:rsid w:val="003602E5"/>
    <w:rsid w:val="00372475"/>
    <w:rsid w:val="00387FF8"/>
    <w:rsid w:val="00391C59"/>
    <w:rsid w:val="003961EA"/>
    <w:rsid w:val="003A3B17"/>
    <w:rsid w:val="003B6D67"/>
    <w:rsid w:val="003C60FE"/>
    <w:rsid w:val="003D1607"/>
    <w:rsid w:val="003D7CE3"/>
    <w:rsid w:val="003F5CD2"/>
    <w:rsid w:val="00417B21"/>
    <w:rsid w:val="00420836"/>
    <w:rsid w:val="00421104"/>
    <w:rsid w:val="00426890"/>
    <w:rsid w:val="00441EA2"/>
    <w:rsid w:val="004464B8"/>
    <w:rsid w:val="004474FF"/>
    <w:rsid w:val="0047404B"/>
    <w:rsid w:val="00474468"/>
    <w:rsid w:val="00480DD1"/>
    <w:rsid w:val="00495E3F"/>
    <w:rsid w:val="004D177E"/>
    <w:rsid w:val="004D27B2"/>
    <w:rsid w:val="004F34BD"/>
    <w:rsid w:val="0052233E"/>
    <w:rsid w:val="005254E9"/>
    <w:rsid w:val="00530D2F"/>
    <w:rsid w:val="00531AD2"/>
    <w:rsid w:val="00553617"/>
    <w:rsid w:val="005602BD"/>
    <w:rsid w:val="00566E01"/>
    <w:rsid w:val="00567411"/>
    <w:rsid w:val="0056787A"/>
    <w:rsid w:val="005777BC"/>
    <w:rsid w:val="005872BF"/>
    <w:rsid w:val="00593859"/>
    <w:rsid w:val="00596812"/>
    <w:rsid w:val="005B01BC"/>
    <w:rsid w:val="005E4A35"/>
    <w:rsid w:val="005F04BF"/>
    <w:rsid w:val="00600B4B"/>
    <w:rsid w:val="006014FF"/>
    <w:rsid w:val="00605A80"/>
    <w:rsid w:val="00617E34"/>
    <w:rsid w:val="00637419"/>
    <w:rsid w:val="00641FC3"/>
    <w:rsid w:val="00651786"/>
    <w:rsid w:val="0065288E"/>
    <w:rsid w:val="00652F53"/>
    <w:rsid w:val="00664CAC"/>
    <w:rsid w:val="00666972"/>
    <w:rsid w:val="00683D4D"/>
    <w:rsid w:val="006869EF"/>
    <w:rsid w:val="00693AEB"/>
    <w:rsid w:val="00695AEE"/>
    <w:rsid w:val="006A1E5A"/>
    <w:rsid w:val="006A290F"/>
    <w:rsid w:val="006A4038"/>
    <w:rsid w:val="006A465F"/>
    <w:rsid w:val="006B14FE"/>
    <w:rsid w:val="006B3396"/>
    <w:rsid w:val="006C0B7F"/>
    <w:rsid w:val="006C5627"/>
    <w:rsid w:val="006D06AF"/>
    <w:rsid w:val="006D2D60"/>
    <w:rsid w:val="006D3C37"/>
    <w:rsid w:val="006F7E49"/>
    <w:rsid w:val="00735885"/>
    <w:rsid w:val="007456F2"/>
    <w:rsid w:val="00753F99"/>
    <w:rsid w:val="00753FF1"/>
    <w:rsid w:val="00756235"/>
    <w:rsid w:val="007672CD"/>
    <w:rsid w:val="007864B5"/>
    <w:rsid w:val="007A5C1D"/>
    <w:rsid w:val="007A6A95"/>
    <w:rsid w:val="007B189D"/>
    <w:rsid w:val="007B26A3"/>
    <w:rsid w:val="007C269E"/>
    <w:rsid w:val="007D013E"/>
    <w:rsid w:val="007D78CF"/>
    <w:rsid w:val="007F1209"/>
    <w:rsid w:val="007F380F"/>
    <w:rsid w:val="00805718"/>
    <w:rsid w:val="008057A8"/>
    <w:rsid w:val="0080620F"/>
    <w:rsid w:val="0081681F"/>
    <w:rsid w:val="00830590"/>
    <w:rsid w:val="008440B6"/>
    <w:rsid w:val="008763A1"/>
    <w:rsid w:val="00885EA3"/>
    <w:rsid w:val="00892C34"/>
    <w:rsid w:val="0089480D"/>
    <w:rsid w:val="008A4679"/>
    <w:rsid w:val="008C1FAC"/>
    <w:rsid w:val="008F0811"/>
    <w:rsid w:val="008F70D7"/>
    <w:rsid w:val="009131E4"/>
    <w:rsid w:val="00916B34"/>
    <w:rsid w:val="00927970"/>
    <w:rsid w:val="00937294"/>
    <w:rsid w:val="009409F7"/>
    <w:rsid w:val="00942925"/>
    <w:rsid w:val="009467A8"/>
    <w:rsid w:val="00954E8D"/>
    <w:rsid w:val="009628A7"/>
    <w:rsid w:val="00974692"/>
    <w:rsid w:val="00984382"/>
    <w:rsid w:val="00990DC8"/>
    <w:rsid w:val="009A6985"/>
    <w:rsid w:val="009D1937"/>
    <w:rsid w:val="009D2BE0"/>
    <w:rsid w:val="009D5B32"/>
    <w:rsid w:val="009D6742"/>
    <w:rsid w:val="009F0E4D"/>
    <w:rsid w:val="00A07D1B"/>
    <w:rsid w:val="00A15FE3"/>
    <w:rsid w:val="00A2448D"/>
    <w:rsid w:val="00A263A9"/>
    <w:rsid w:val="00A3391D"/>
    <w:rsid w:val="00A3558E"/>
    <w:rsid w:val="00A377B5"/>
    <w:rsid w:val="00A43A98"/>
    <w:rsid w:val="00A66657"/>
    <w:rsid w:val="00A66874"/>
    <w:rsid w:val="00AA00BE"/>
    <w:rsid w:val="00AA6FD0"/>
    <w:rsid w:val="00AB2893"/>
    <w:rsid w:val="00AB3672"/>
    <w:rsid w:val="00AC631E"/>
    <w:rsid w:val="00AC7200"/>
    <w:rsid w:val="00AD05FE"/>
    <w:rsid w:val="00AD5CF6"/>
    <w:rsid w:val="00B077BA"/>
    <w:rsid w:val="00B12DD3"/>
    <w:rsid w:val="00B33715"/>
    <w:rsid w:val="00B36996"/>
    <w:rsid w:val="00B55363"/>
    <w:rsid w:val="00B666E2"/>
    <w:rsid w:val="00B677A4"/>
    <w:rsid w:val="00B864EC"/>
    <w:rsid w:val="00B86C07"/>
    <w:rsid w:val="00BB22D2"/>
    <w:rsid w:val="00BB4D35"/>
    <w:rsid w:val="00BB58B0"/>
    <w:rsid w:val="00BC2337"/>
    <w:rsid w:val="00BD757E"/>
    <w:rsid w:val="00BF6B20"/>
    <w:rsid w:val="00C06AF2"/>
    <w:rsid w:val="00C163FB"/>
    <w:rsid w:val="00C24699"/>
    <w:rsid w:val="00C531CF"/>
    <w:rsid w:val="00C57AC2"/>
    <w:rsid w:val="00C606D8"/>
    <w:rsid w:val="00C6531D"/>
    <w:rsid w:val="00C83BAE"/>
    <w:rsid w:val="00C916D4"/>
    <w:rsid w:val="00C93643"/>
    <w:rsid w:val="00CB0BDF"/>
    <w:rsid w:val="00CC13DE"/>
    <w:rsid w:val="00CE08B1"/>
    <w:rsid w:val="00CE4A46"/>
    <w:rsid w:val="00CF3B99"/>
    <w:rsid w:val="00D306CB"/>
    <w:rsid w:val="00D34245"/>
    <w:rsid w:val="00D34DEC"/>
    <w:rsid w:val="00D43348"/>
    <w:rsid w:val="00D441E3"/>
    <w:rsid w:val="00D47DD0"/>
    <w:rsid w:val="00D57C04"/>
    <w:rsid w:val="00D93AE5"/>
    <w:rsid w:val="00DD0D8A"/>
    <w:rsid w:val="00DE295C"/>
    <w:rsid w:val="00DE5343"/>
    <w:rsid w:val="00DF421E"/>
    <w:rsid w:val="00E16B27"/>
    <w:rsid w:val="00E202B2"/>
    <w:rsid w:val="00E251D5"/>
    <w:rsid w:val="00E41A79"/>
    <w:rsid w:val="00E764F5"/>
    <w:rsid w:val="00E8465B"/>
    <w:rsid w:val="00ED107D"/>
    <w:rsid w:val="00ED2C5E"/>
    <w:rsid w:val="00EF1CDA"/>
    <w:rsid w:val="00F25737"/>
    <w:rsid w:val="00F31191"/>
    <w:rsid w:val="00F64F45"/>
    <w:rsid w:val="00F7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A488"/>
  <w15:chartTrackingRefBased/>
  <w15:docId w15:val="{A9CE2679-4C25-4BCE-B42F-2B6CA0DE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27F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66E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6E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6E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6E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6E0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E0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nhideWhenUsed/>
    <w:rsid w:val="00387FF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87F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3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BAE"/>
  </w:style>
  <w:style w:type="paragraph" w:styleId="Piedepgina">
    <w:name w:val="footer"/>
    <w:basedOn w:val="Normal"/>
    <w:link w:val="PiedepginaCar"/>
    <w:uiPriority w:val="99"/>
    <w:unhideWhenUsed/>
    <w:rsid w:val="00C83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BAE"/>
  </w:style>
  <w:style w:type="table" w:styleId="Tablaconcuadrcula">
    <w:name w:val="Table Grid"/>
    <w:basedOn w:val="Tablanormal"/>
    <w:uiPriority w:val="39"/>
    <w:rsid w:val="0022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131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72BF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8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127F2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sinformato">
    <w:name w:val="Plain Text"/>
    <w:basedOn w:val="Normal"/>
    <w:link w:val="TextosinformatoCar"/>
    <w:uiPriority w:val="99"/>
    <w:unhideWhenUsed/>
    <w:rsid w:val="00127F2A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7F2A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127F2A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F2A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27F2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27F2A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127F2A"/>
    <w:rPr>
      <w:vertAlign w:val="superscript"/>
    </w:rPr>
  </w:style>
  <w:style w:type="table" w:customStyle="1" w:styleId="Tabladecuadrcula6concolores1">
    <w:name w:val="Tabla de cuadrícula 6 con colores1"/>
    <w:basedOn w:val="Tablanormal"/>
    <w:uiPriority w:val="51"/>
    <w:rsid w:val="00127F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2233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24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12" ma:contentTypeDescription="Crear nuevo documento." ma:contentTypeScope="" ma:versionID="566c8de74eec86d6d24e7f28fe706db0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cc545c8600d31ed7d70acf83ebd0633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65B1C-A87F-4967-8597-89F0D93DED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56236-DC92-4DE4-93B4-A3C5B45E2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75645-21EB-4007-996C-FBED1916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0D635E-0779-4C0B-B35B-334783928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2020-10-23T14:46:00Z</dcterms:created>
  <dcterms:modified xsi:type="dcterms:W3CDTF">2020-10-23T14:46:00Z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