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E534" w14:textId="77777777" w:rsidR="005872BF" w:rsidRPr="00F25737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7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11"/>
        <w:gridCol w:w="160"/>
        <w:gridCol w:w="750"/>
        <w:gridCol w:w="602"/>
        <w:gridCol w:w="1580"/>
        <w:gridCol w:w="1620"/>
      </w:tblGrid>
      <w:tr w:rsidR="00F538D4" w:rsidRPr="00E764F5" w14:paraId="710E90F0" w14:textId="77777777" w:rsidTr="00F538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287" w14:textId="77777777" w:rsidR="00F538D4" w:rsidRPr="00E764F5" w:rsidRDefault="00F538D4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A52" w14:textId="77777777" w:rsidR="00F538D4" w:rsidRPr="00E764F5" w:rsidRDefault="00F538D4" w:rsidP="00E76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C4E3" w14:textId="77777777" w:rsidR="00F538D4" w:rsidRPr="00E764F5" w:rsidRDefault="00F538D4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BAD" w14:textId="77777777" w:rsidR="00F538D4" w:rsidRPr="00E764F5" w:rsidRDefault="00F538D4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F311" w14:textId="77777777" w:rsidR="00F538D4" w:rsidRPr="00E764F5" w:rsidRDefault="00F538D4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9723" w14:textId="77777777" w:rsidR="00F538D4" w:rsidRPr="00E764F5" w:rsidRDefault="00F538D4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E9E3" w14:textId="77777777" w:rsidR="00F538D4" w:rsidRPr="00E764F5" w:rsidRDefault="00F538D4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488291D1" w14:textId="68E17CF9" w:rsidR="00E764F5" w:rsidRDefault="00AD05FE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 xml:space="preserve">ANEXO </w:t>
      </w:r>
      <w:r w:rsidR="00ED107D">
        <w:rPr>
          <w:rFonts w:cs="ArialMT"/>
          <w:b/>
          <w:color w:val="000000"/>
          <w:sz w:val="28"/>
          <w:szCs w:val="28"/>
        </w:rPr>
        <w:t>9</w:t>
      </w:r>
      <w:r w:rsidR="00E764F5">
        <w:rPr>
          <w:rFonts w:cs="ArialMT"/>
          <w:b/>
          <w:color w:val="000000"/>
          <w:sz w:val="28"/>
          <w:szCs w:val="28"/>
        </w:rPr>
        <w:t xml:space="preserve"> Formulario de Re-itemizaciones</w:t>
      </w:r>
    </w:p>
    <w:p w14:paraId="095EE316" w14:textId="54E60871" w:rsidR="00666972" w:rsidRDefault="0066697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471"/>
        <w:gridCol w:w="2545"/>
      </w:tblGrid>
      <w:tr w:rsidR="00CE08B1" w:rsidRPr="00666972" w14:paraId="427F9DFC" w14:textId="77777777" w:rsidTr="001013AF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36BB1774" w14:textId="3B8A5C0B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CE08B1" w:rsidRPr="00666972" w14:paraId="52825FB8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4DCB0CD" w14:textId="2D1E95AD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</w:t>
            </w:r>
            <w:r w:rsidR="00F538D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Responsable</w:t>
            </w:r>
          </w:p>
        </w:tc>
        <w:tc>
          <w:tcPr>
            <w:tcW w:w="0" w:type="auto"/>
            <w:vAlign w:val="center"/>
          </w:tcPr>
          <w:p w14:paraId="117783AA" w14:textId="2FED0986" w:rsidR="00CE08B1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3102C668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156824B6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6E9EEACF" w14:textId="1F5FF4ED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61A306A7" w14:textId="5B73377F" w:rsidR="00CE08B1" w:rsidRDefault="005602BD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46430D75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10DC32BF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7552079" w14:textId="54A7A37C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77CBB14C" w14:textId="1D458602" w:rsidR="00CE08B1" w:rsidRDefault="005602BD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C5DADAA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512B42DD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6A9370A6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3555710A" w14:textId="77777777" w:rsidR="00CE08B1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9DE5338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0D6BC983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3D499C6" w14:textId="77777777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1E1C2257" w14:textId="250F503F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="00CE08B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85E1C2D" w14:textId="1CCB376D" w:rsidR="00666972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="00666972"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CE08B1" w:rsidRPr="00666972" w14:paraId="65DA8515" w14:textId="77777777" w:rsidTr="00666972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B1E4DED" w14:textId="77777777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54A064CC" w14:textId="3553333D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47CEF0" w14:textId="2F72079D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12CD6243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0B3063CE" w14:textId="469F2770" w:rsidR="00CE08B1" w:rsidRPr="00666972" w:rsidRDefault="00CE08B1" w:rsidP="00A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Viajes </w:t>
            </w:r>
            <w:r w:rsidR="00AD05F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Nacionales</w:t>
            </w:r>
          </w:p>
        </w:tc>
        <w:tc>
          <w:tcPr>
            <w:tcW w:w="0" w:type="auto"/>
            <w:vAlign w:val="center"/>
            <w:hideMark/>
          </w:tcPr>
          <w:p w14:paraId="5A717BE6" w14:textId="158DE73E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AB0AE2" w14:textId="2F2E4D33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CE08B1" w:rsidRPr="00666972" w14:paraId="47881569" w14:textId="77777777" w:rsidTr="00666972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6C3F55DD" w14:textId="77777777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54CE01F6" w14:textId="0F4A46C3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2E0BD0" w14:textId="2978CDD5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CE08B1" w:rsidRPr="00666972" w14:paraId="651590F6" w14:textId="77777777" w:rsidTr="00666972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674A9E04" w14:textId="098F7A00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349CF95D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05172C92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0FBCF109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4AAA37E2" w14:textId="77777777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7F2EB1AA" w14:textId="5F57BEC9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D62BB6C" w14:textId="7341FFA5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1ECC269A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E9C1FB5" w14:textId="77777777" w:rsidR="00F538D4" w:rsidRDefault="00F538D4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044A243F" w14:textId="195DCD5D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2B5D39F0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328476BE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34D67AF3" w14:textId="77777777" w:rsidR="00666972" w:rsidRDefault="0066697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3ED76633" w14:textId="77777777" w:rsidR="00AD05FE" w:rsidRDefault="00AD05FE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0258292" w14:textId="1EF097AA" w:rsidR="00F538D4" w:rsidRPr="00F538D4" w:rsidRDefault="00F538D4" w:rsidP="00F538D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Cs/>
          <w:color w:val="000000"/>
          <w:sz w:val="24"/>
          <w:szCs w:val="28"/>
        </w:rPr>
      </w:pPr>
      <w:r w:rsidRPr="00F538D4">
        <w:rPr>
          <w:rFonts w:cs="ArialMT"/>
          <w:bCs/>
          <w:color w:val="000000"/>
          <w:sz w:val="24"/>
          <w:szCs w:val="28"/>
        </w:rPr>
        <w:t>_______________________________</w:t>
      </w:r>
    </w:p>
    <w:p w14:paraId="4621AF83" w14:textId="7589BD06" w:rsidR="00E764F5" w:rsidRPr="00F538D4" w:rsidRDefault="00F538D4" w:rsidP="00F538D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Cs/>
          <w:color w:val="000000"/>
          <w:sz w:val="24"/>
          <w:szCs w:val="28"/>
        </w:rPr>
      </w:pPr>
      <w:r w:rsidRPr="00F538D4">
        <w:rPr>
          <w:rFonts w:cs="ArialMT"/>
          <w:bCs/>
          <w:color w:val="000000"/>
          <w:sz w:val="24"/>
          <w:szCs w:val="28"/>
        </w:rPr>
        <w:t>Firma del Investigador/a Responsable</w:t>
      </w:r>
    </w:p>
    <w:sectPr w:rsidR="00E764F5" w:rsidRPr="00F538D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3B6C" w14:textId="77777777" w:rsidR="004D5548" w:rsidRDefault="004D5548" w:rsidP="00C83BAE">
      <w:pPr>
        <w:spacing w:after="0" w:line="240" w:lineRule="auto"/>
      </w:pPr>
      <w:r>
        <w:separator/>
      </w:r>
    </w:p>
  </w:endnote>
  <w:endnote w:type="continuationSeparator" w:id="0">
    <w:p w14:paraId="00070BA2" w14:textId="77777777" w:rsidR="004D5548" w:rsidRDefault="004D5548" w:rsidP="00C8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14:paraId="462FB789" w14:textId="566A76E7" w:rsidR="007A6A95" w:rsidRDefault="007A6A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14:paraId="73C85C20" w14:textId="77777777" w:rsidR="007A6A95" w:rsidRDefault="007A6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957E" w14:textId="77777777" w:rsidR="004D5548" w:rsidRDefault="004D5548" w:rsidP="00C83BAE">
      <w:pPr>
        <w:spacing w:after="0" w:line="240" w:lineRule="auto"/>
      </w:pPr>
      <w:r>
        <w:separator/>
      </w:r>
    </w:p>
  </w:footnote>
  <w:footnote w:type="continuationSeparator" w:id="0">
    <w:p w14:paraId="05C1FAF9" w14:textId="77777777" w:rsidR="004D5548" w:rsidRDefault="004D5548" w:rsidP="00C8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051F" w14:textId="60EAE390" w:rsidR="007A6A95" w:rsidRDefault="007A6A95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14:paraId="00E2C1CB" w14:textId="77777777" w:rsidR="007A6A95" w:rsidRPr="00C83BAE" w:rsidRDefault="007A6A95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C0098"/>
    <w:multiLevelType w:val="hybridMultilevel"/>
    <w:tmpl w:val="10CA8C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2566"/>
    <w:multiLevelType w:val="hybridMultilevel"/>
    <w:tmpl w:val="3B3239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35AC1"/>
    <w:multiLevelType w:val="multilevel"/>
    <w:tmpl w:val="D402EC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31398"/>
    <w:multiLevelType w:val="multilevel"/>
    <w:tmpl w:val="A2C4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2DDE"/>
    <w:multiLevelType w:val="multilevel"/>
    <w:tmpl w:val="B70E1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838"/>
    <w:multiLevelType w:val="hybridMultilevel"/>
    <w:tmpl w:val="FDF41C58"/>
    <w:lvl w:ilvl="0" w:tplc="DE76F0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BD3FAB"/>
    <w:multiLevelType w:val="multilevel"/>
    <w:tmpl w:val="A2729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350CE"/>
    <w:multiLevelType w:val="hybridMultilevel"/>
    <w:tmpl w:val="23EED1BE"/>
    <w:lvl w:ilvl="0" w:tplc="1C1A6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4C23C1"/>
    <w:multiLevelType w:val="multilevel"/>
    <w:tmpl w:val="A7CE3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C27"/>
    <w:multiLevelType w:val="multilevel"/>
    <w:tmpl w:val="4CE69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9C7FB0"/>
    <w:multiLevelType w:val="multilevel"/>
    <w:tmpl w:val="2302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22"/>
  </w:num>
  <w:num w:numId="2">
    <w:abstractNumId w:val="35"/>
  </w:num>
  <w:num w:numId="3">
    <w:abstractNumId w:val="5"/>
  </w:num>
  <w:num w:numId="4">
    <w:abstractNumId w:val="8"/>
  </w:num>
  <w:num w:numId="5">
    <w:abstractNumId w:val="30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34"/>
  </w:num>
  <w:num w:numId="11">
    <w:abstractNumId w:val="15"/>
  </w:num>
  <w:num w:numId="12">
    <w:abstractNumId w:val="6"/>
  </w:num>
  <w:num w:numId="13">
    <w:abstractNumId w:val="32"/>
  </w:num>
  <w:num w:numId="14">
    <w:abstractNumId w:val="26"/>
  </w:num>
  <w:num w:numId="15">
    <w:abstractNumId w:val="16"/>
  </w:num>
  <w:num w:numId="16">
    <w:abstractNumId w:val="21"/>
  </w:num>
  <w:num w:numId="17">
    <w:abstractNumId w:val="31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4"/>
  </w:num>
  <w:num w:numId="26">
    <w:abstractNumId w:val="7"/>
  </w:num>
  <w:num w:numId="27">
    <w:abstractNumId w:val="33"/>
  </w:num>
  <w:num w:numId="28">
    <w:abstractNumId w:val="27"/>
  </w:num>
  <w:num w:numId="29">
    <w:abstractNumId w:val="19"/>
  </w:num>
  <w:num w:numId="30">
    <w:abstractNumId w:val="25"/>
  </w:num>
  <w:num w:numId="31">
    <w:abstractNumId w:val="17"/>
  </w:num>
  <w:num w:numId="32">
    <w:abstractNumId w:val="14"/>
  </w:num>
  <w:num w:numId="33">
    <w:abstractNumId w:val="11"/>
  </w:num>
  <w:num w:numId="34">
    <w:abstractNumId w:val="29"/>
  </w:num>
  <w:num w:numId="35">
    <w:abstractNumId w:val="2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FF"/>
    <w:rsid w:val="00000484"/>
    <w:rsid w:val="000163C6"/>
    <w:rsid w:val="00044556"/>
    <w:rsid w:val="00047DA7"/>
    <w:rsid w:val="00055089"/>
    <w:rsid w:val="00084601"/>
    <w:rsid w:val="000914CD"/>
    <w:rsid w:val="000A1ED6"/>
    <w:rsid w:val="000A362F"/>
    <w:rsid w:val="000F4798"/>
    <w:rsid w:val="001013AF"/>
    <w:rsid w:val="00127F2A"/>
    <w:rsid w:val="00135118"/>
    <w:rsid w:val="00162AA8"/>
    <w:rsid w:val="00167FC2"/>
    <w:rsid w:val="00171C3C"/>
    <w:rsid w:val="0017351E"/>
    <w:rsid w:val="0018159E"/>
    <w:rsid w:val="0018220F"/>
    <w:rsid w:val="00191AD5"/>
    <w:rsid w:val="001944FF"/>
    <w:rsid w:val="001B1135"/>
    <w:rsid w:val="001B346D"/>
    <w:rsid w:val="001C5A83"/>
    <w:rsid w:val="001C7231"/>
    <w:rsid w:val="001D3067"/>
    <w:rsid w:val="001D7D7B"/>
    <w:rsid w:val="001F2737"/>
    <w:rsid w:val="00206D86"/>
    <w:rsid w:val="00207C68"/>
    <w:rsid w:val="00221D87"/>
    <w:rsid w:val="00227DC7"/>
    <w:rsid w:val="002411B8"/>
    <w:rsid w:val="002757DC"/>
    <w:rsid w:val="00295004"/>
    <w:rsid w:val="002A0F0E"/>
    <w:rsid w:val="002D2ADB"/>
    <w:rsid w:val="002E4106"/>
    <w:rsid w:val="002E5AC9"/>
    <w:rsid w:val="002E68FD"/>
    <w:rsid w:val="002F2B62"/>
    <w:rsid w:val="003030A5"/>
    <w:rsid w:val="00354542"/>
    <w:rsid w:val="003602E5"/>
    <w:rsid w:val="00372475"/>
    <w:rsid w:val="00387FF8"/>
    <w:rsid w:val="00391C59"/>
    <w:rsid w:val="003961EA"/>
    <w:rsid w:val="003A3B17"/>
    <w:rsid w:val="003B6D67"/>
    <w:rsid w:val="003C60FE"/>
    <w:rsid w:val="003D1607"/>
    <w:rsid w:val="003D7CE3"/>
    <w:rsid w:val="003F5CD2"/>
    <w:rsid w:val="00417B21"/>
    <w:rsid w:val="00420836"/>
    <w:rsid w:val="00421104"/>
    <w:rsid w:val="00426890"/>
    <w:rsid w:val="00441EA2"/>
    <w:rsid w:val="004474FF"/>
    <w:rsid w:val="0047404B"/>
    <w:rsid w:val="00474468"/>
    <w:rsid w:val="00480DD1"/>
    <w:rsid w:val="00495E3F"/>
    <w:rsid w:val="004D177E"/>
    <w:rsid w:val="004D27B2"/>
    <w:rsid w:val="004D5548"/>
    <w:rsid w:val="004F34BD"/>
    <w:rsid w:val="0052233E"/>
    <w:rsid w:val="005254E9"/>
    <w:rsid w:val="00530D2F"/>
    <w:rsid w:val="00531AD2"/>
    <w:rsid w:val="00553617"/>
    <w:rsid w:val="005602BD"/>
    <w:rsid w:val="00566E01"/>
    <w:rsid w:val="00567411"/>
    <w:rsid w:val="0056787A"/>
    <w:rsid w:val="005777BC"/>
    <w:rsid w:val="005872BF"/>
    <w:rsid w:val="00593859"/>
    <w:rsid w:val="00596812"/>
    <w:rsid w:val="005B01BC"/>
    <w:rsid w:val="005E4A35"/>
    <w:rsid w:val="005F04BF"/>
    <w:rsid w:val="00600B4B"/>
    <w:rsid w:val="006014FF"/>
    <w:rsid w:val="00605A80"/>
    <w:rsid w:val="00617E34"/>
    <w:rsid w:val="00637419"/>
    <w:rsid w:val="00641FC3"/>
    <w:rsid w:val="00651786"/>
    <w:rsid w:val="0065288E"/>
    <w:rsid w:val="00652F53"/>
    <w:rsid w:val="00664CAC"/>
    <w:rsid w:val="00666972"/>
    <w:rsid w:val="00683D4D"/>
    <w:rsid w:val="006869EF"/>
    <w:rsid w:val="00693AEB"/>
    <w:rsid w:val="00695AEE"/>
    <w:rsid w:val="006A1E5A"/>
    <w:rsid w:val="006A290F"/>
    <w:rsid w:val="006A4038"/>
    <w:rsid w:val="006A465F"/>
    <w:rsid w:val="006B14FE"/>
    <w:rsid w:val="006B3396"/>
    <w:rsid w:val="006C0B7F"/>
    <w:rsid w:val="006C5627"/>
    <w:rsid w:val="006D06AF"/>
    <w:rsid w:val="006D2D60"/>
    <w:rsid w:val="006D3C37"/>
    <w:rsid w:val="006F7E49"/>
    <w:rsid w:val="00735885"/>
    <w:rsid w:val="007456F2"/>
    <w:rsid w:val="00753F99"/>
    <w:rsid w:val="00753FF1"/>
    <w:rsid w:val="00756235"/>
    <w:rsid w:val="007672CD"/>
    <w:rsid w:val="007864B5"/>
    <w:rsid w:val="007A5C1D"/>
    <w:rsid w:val="007A6A95"/>
    <w:rsid w:val="007B189D"/>
    <w:rsid w:val="007B26A3"/>
    <w:rsid w:val="007C269E"/>
    <w:rsid w:val="007D013E"/>
    <w:rsid w:val="007D78CF"/>
    <w:rsid w:val="007F1209"/>
    <w:rsid w:val="007F380F"/>
    <w:rsid w:val="00805718"/>
    <w:rsid w:val="008057A8"/>
    <w:rsid w:val="0080620F"/>
    <w:rsid w:val="0081681F"/>
    <w:rsid w:val="00830590"/>
    <w:rsid w:val="008440B6"/>
    <w:rsid w:val="008763A1"/>
    <w:rsid w:val="00885EA3"/>
    <w:rsid w:val="00892C34"/>
    <w:rsid w:val="0089480D"/>
    <w:rsid w:val="008A4679"/>
    <w:rsid w:val="008C1FAC"/>
    <w:rsid w:val="008F0811"/>
    <w:rsid w:val="008F70D7"/>
    <w:rsid w:val="009131E4"/>
    <w:rsid w:val="00916B34"/>
    <w:rsid w:val="00927970"/>
    <w:rsid w:val="00937294"/>
    <w:rsid w:val="009409F7"/>
    <w:rsid w:val="00942925"/>
    <w:rsid w:val="009467A8"/>
    <w:rsid w:val="00954E8D"/>
    <w:rsid w:val="009628A7"/>
    <w:rsid w:val="00974692"/>
    <w:rsid w:val="00984382"/>
    <w:rsid w:val="00990DC8"/>
    <w:rsid w:val="009A6985"/>
    <w:rsid w:val="009D1937"/>
    <w:rsid w:val="009D2BE0"/>
    <w:rsid w:val="009D5B32"/>
    <w:rsid w:val="009D6742"/>
    <w:rsid w:val="009F0E4D"/>
    <w:rsid w:val="00A07D1B"/>
    <w:rsid w:val="00A15FE3"/>
    <w:rsid w:val="00A2448D"/>
    <w:rsid w:val="00A263A9"/>
    <w:rsid w:val="00A3391D"/>
    <w:rsid w:val="00A3558E"/>
    <w:rsid w:val="00A377B5"/>
    <w:rsid w:val="00A43A98"/>
    <w:rsid w:val="00A66657"/>
    <w:rsid w:val="00A66874"/>
    <w:rsid w:val="00AA00BE"/>
    <w:rsid w:val="00AA6FD0"/>
    <w:rsid w:val="00AB2893"/>
    <w:rsid w:val="00AB3672"/>
    <w:rsid w:val="00AC631E"/>
    <w:rsid w:val="00AC7200"/>
    <w:rsid w:val="00AD05FE"/>
    <w:rsid w:val="00AD5CF6"/>
    <w:rsid w:val="00B077BA"/>
    <w:rsid w:val="00B12DD3"/>
    <w:rsid w:val="00B33715"/>
    <w:rsid w:val="00B36996"/>
    <w:rsid w:val="00B55363"/>
    <w:rsid w:val="00B666E2"/>
    <w:rsid w:val="00B677A4"/>
    <w:rsid w:val="00B864EC"/>
    <w:rsid w:val="00B86C07"/>
    <w:rsid w:val="00BB22D2"/>
    <w:rsid w:val="00BB4D35"/>
    <w:rsid w:val="00BB58B0"/>
    <w:rsid w:val="00BC2337"/>
    <w:rsid w:val="00BD757E"/>
    <w:rsid w:val="00BF6B20"/>
    <w:rsid w:val="00C06AF2"/>
    <w:rsid w:val="00C163FB"/>
    <w:rsid w:val="00C24699"/>
    <w:rsid w:val="00C531CF"/>
    <w:rsid w:val="00C57AC2"/>
    <w:rsid w:val="00C606D8"/>
    <w:rsid w:val="00C6531D"/>
    <w:rsid w:val="00C83BAE"/>
    <w:rsid w:val="00C916D4"/>
    <w:rsid w:val="00C93643"/>
    <w:rsid w:val="00CB0BDF"/>
    <w:rsid w:val="00CC13DE"/>
    <w:rsid w:val="00CE08B1"/>
    <w:rsid w:val="00CE4A46"/>
    <w:rsid w:val="00CF3B99"/>
    <w:rsid w:val="00D306CB"/>
    <w:rsid w:val="00D34245"/>
    <w:rsid w:val="00D34DEC"/>
    <w:rsid w:val="00D43348"/>
    <w:rsid w:val="00D441E3"/>
    <w:rsid w:val="00D47DD0"/>
    <w:rsid w:val="00D57C04"/>
    <w:rsid w:val="00D93AE5"/>
    <w:rsid w:val="00DD0D8A"/>
    <w:rsid w:val="00DE295C"/>
    <w:rsid w:val="00DE5343"/>
    <w:rsid w:val="00DF421E"/>
    <w:rsid w:val="00E16B27"/>
    <w:rsid w:val="00E202B2"/>
    <w:rsid w:val="00E251D5"/>
    <w:rsid w:val="00E41A79"/>
    <w:rsid w:val="00E764F5"/>
    <w:rsid w:val="00E8465B"/>
    <w:rsid w:val="00ED107D"/>
    <w:rsid w:val="00ED2C5E"/>
    <w:rsid w:val="00EF1CDA"/>
    <w:rsid w:val="00F25737"/>
    <w:rsid w:val="00F31191"/>
    <w:rsid w:val="00F538D4"/>
    <w:rsid w:val="00F64F45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488"/>
  <w15:chartTrackingRefBased/>
  <w15:docId w15:val="{A9CE2679-4C25-4BCE-B42F-2B6CA0DE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27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6E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387F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F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AE"/>
  </w:style>
  <w:style w:type="paragraph" w:styleId="Piedepgina">
    <w:name w:val="footer"/>
    <w:basedOn w:val="Normal"/>
    <w:link w:val="Piedepgina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AE"/>
  </w:style>
  <w:style w:type="table" w:styleId="Tablaconcuadrcula">
    <w:name w:val="Table Grid"/>
    <w:basedOn w:val="Tablanormal"/>
    <w:uiPriority w:val="39"/>
    <w:rsid w:val="002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31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72BF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8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127F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127F2A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7F2A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127F2A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F2A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27F2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27F2A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127F2A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127F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2233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24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6236-DC92-4DE4-93B4-A3C5B45E2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75645-21EB-4007-996C-FBED1916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D635E-0779-4C0B-B35B-334783928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65B1C-A87F-4967-8597-89F0D93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2020-10-23T14:32:00Z</dcterms:created>
  <dcterms:modified xsi:type="dcterms:W3CDTF">2020-10-23T14:32:00Z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