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AC91" w14:textId="504C446F"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5D7ADC">
        <w:rPr>
          <w:rFonts w:cs="ArialMT"/>
          <w:b/>
          <w:color w:val="000000"/>
          <w:sz w:val="28"/>
          <w:szCs w:val="24"/>
        </w:rPr>
        <w:t>11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14:paraId="4743FC95" w14:textId="77777777"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14:paraId="163DCC07" w14:textId="77777777"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14:paraId="5BC8F199" w14:textId="77777777"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14:paraId="46E9583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00EB1E51" w14:textId="77777777"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14:paraId="56F6AA1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14:paraId="4FE83C0D" w14:textId="77777777"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14:paraId="1B54A22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14:paraId="1ADCD05F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8DD8D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797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203B0215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327B7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665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39188FD7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2CB976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1D1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39F9DEA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E530EA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38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2E3C134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1E01E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14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3A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14:paraId="6036B7F5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14:paraId="5DD15540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1BBC25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44A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3AE4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14:paraId="3F512B93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14:paraId="28016BB6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14:paraId="598DFFA1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14:paraId="3794AD83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14:paraId="182B43F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2C070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D9A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72E5294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EDBBF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A6A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B87EA87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722CA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64C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0860D05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83CE92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3C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6A8AF4D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1AE22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BC1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B72040F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05A1D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394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4A76F80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01279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047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BF49F7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66D44E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70F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D1DF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14:paraId="283F4FAD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14:paraId="1FE05679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14:paraId="7C622364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14:paraId="7CC0D65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295DCD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EFD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70CF" w14:textId="77777777"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14:paraId="2F41720B" w14:textId="77777777"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14:paraId="668747CD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CEC2A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5B15987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90444B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EDA684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4BDE44D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0BD4068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3CD4BC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080E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9E60238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75CBB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23B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4C1F203C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7F002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438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CD9FF1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124777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8BA2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6F7E52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21B49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AE1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2290E8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F1F86B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5AD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9D9844C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C1FC5A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6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8B54ED3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E9DA7C1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1396C4E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14:paraId="42FCDA55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14:paraId="0A37892D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7950BB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A3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444E7C98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0F96427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A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48042CD8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20EB5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485C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65F69C9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3392A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B7C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6DB23505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256A2F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F4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14:paraId="31D19B8C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8A900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EF9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14:paraId="186652C1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514910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BC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14:paraId="2881737B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938067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55C8900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14:paraId="0A009E5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54C650A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14:paraId="2312FA2A" w14:textId="77777777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219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71C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899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B11B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14:paraId="04DD5435" w14:textId="77777777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D39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C90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F4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16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810120F" w14:textId="77777777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19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905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65C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172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5B9194D3" w14:textId="77777777"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B07588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14:paraId="748AFC7A" w14:textId="77777777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B8F1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0CC4E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EB05E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E07B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14:paraId="3803206F" w14:textId="77777777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D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B1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96B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98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5C5BE42" w14:textId="77777777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20F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40A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250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65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5E20A43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547F12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14:paraId="5F803679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C0B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43211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5A3D9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A6E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14:paraId="549707A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AF0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742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91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45F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B5797D3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1D6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38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E8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A6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6A68683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14:paraId="118F0D9C" w14:textId="77777777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416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94B48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DE153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133D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14:paraId="1325123F" w14:textId="77777777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E43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54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140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6BDE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F5ED2D0" w14:textId="77777777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B24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70B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9F3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95F5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1D5102E" w14:textId="77777777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451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873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B7ED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E29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5DA6D3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79C627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579813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14:paraId="4D4EEF11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FC22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A70B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752C2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2C7F4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BCB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14:paraId="7C007D50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37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E1F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7A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15D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C6C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BB4389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53E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D0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74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6D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AB3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A91057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4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8F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A2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72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3D7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88BEDD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B3026C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14:paraId="714B5EE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384A4D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14:paraId="1D594CA9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6010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51AF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CB57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11E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14:paraId="6519ABBD" w14:textId="77777777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BC0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EB3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0C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E61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4DE5205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FFD53EB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48950DD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14:paraId="12EFF6B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AD9A34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14:paraId="706DB52E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975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49E5869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A3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2346BC4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8F6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AF4D561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EF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44CD7C2E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997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A21C95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3656F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8B31054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14:paraId="1886551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14:paraId="16C23EF2" w14:textId="77777777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7BF0E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D7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75DB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14:paraId="72BA3177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961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CC5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544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A4384FE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9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B9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19E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814344F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F3B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AAF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7B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1216874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6D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75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24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70F58DE" w14:textId="77777777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F2C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63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9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CB33A16" w14:textId="77777777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0CE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9B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8C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6B12281" w14:textId="77777777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468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1EB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B6A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4857AE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FC94AD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849AA5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14:paraId="72379CDC" w14:textId="77777777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7E1C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E89C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14:paraId="012F52B4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56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A66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3EA21D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6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8FB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7E2EC6F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CF2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3FD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7952E6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122C5B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14:paraId="4A6391CB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8E2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D56A0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2B12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14:paraId="79D06144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DCE40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D258F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F583D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538FDC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5F7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68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0AE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D2BEB9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A34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52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EBE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0737188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BE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62C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15D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6D0BD0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0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9C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29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0F07DE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51BC969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14:paraId="560A929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14:paraId="63CFA4AB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695B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C9F4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C80BE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CE0F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14:paraId="0652CC70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2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D80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96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EC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A5D074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97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6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D3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51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43960D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C0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C2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7D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6F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6A1FC8E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5AF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CB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BDB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A0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F40379B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87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A1D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79E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EFE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E66C5DE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0D5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F99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925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B2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67C19D81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4CA27E2E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43F2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B6594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8B20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5F6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14:paraId="1EFE295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96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C7D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FE5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2B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390477B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F1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AF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AD8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8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1831BF4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D1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48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57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4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47843F4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6C09F9D0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BF5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79F1F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44DED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66B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14:paraId="747E11C7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9B2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BA9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74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00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DD2FB5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F4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673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57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6F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5D9EF1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B3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3A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10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0C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5C985ED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C25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59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711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F1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5C7A859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5A4A72B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4C4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CEB0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46C0B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170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14:paraId="0598787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F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CD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C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5A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C48EE2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C03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5E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7D3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46D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68647EE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74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BC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20B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D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328A85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2D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E8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97F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85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9CF9E1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CF011C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0E6AEB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7EC312B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9C8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13047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9EC1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52B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14:paraId="78658D3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E7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03B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ED7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45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C32DF57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33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3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ED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EE3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848A9F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F6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D9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57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36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AC3DF2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6C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4A2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767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2F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753BB0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23B8ED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71CF320A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342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6F30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995C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920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14:paraId="1891175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A7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CD2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DF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DF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CB176DB" w14:textId="77777777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C6D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B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94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80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F295D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102CA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32D697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2B7D8878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494C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3CBBA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0F817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0A3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14:paraId="544E1857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9402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531A3DA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0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6E1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68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C1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0E0483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C9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3F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6E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AE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BDD3D0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13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92A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EA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F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D7CDB2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0F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39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447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CE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708728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00A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14:paraId="58CB39AD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5842BE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AC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E3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151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7D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740B76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F0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2A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AB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A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79587EA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FCB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22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DBD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551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750D237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F6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97D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5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62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416A1A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E1D210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3CB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E491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BB2EE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454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14:paraId="641D9D0E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8E09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367BEE7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0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84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A8F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13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41E7A25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573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FEB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AA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9C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123255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36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D8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FB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82B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E078E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3E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AA7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AB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2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A9826B0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B045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77336AE1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83D18E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59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69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F4F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E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F56102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1E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343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34C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3CC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F4B625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B5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D9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4AD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5C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EC424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8D2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F4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126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89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473012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B1E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88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7F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A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B00F7E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6F327F8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F53439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85416A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CF6AE3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E860C6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2796D3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04A964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7E9EEAC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42F8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514D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265F4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2D2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14:paraId="5DF0661A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600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1A9F78C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EB6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C7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E8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37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D67FE8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6DB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F6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B6F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E0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6FE39D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44ED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7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906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A68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A8C31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36B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C2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8FC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B3D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6444CE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1C7E2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0C6E2A95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4A3D3E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9943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4D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76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BF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D8F279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CD3D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56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E4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8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D363B6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8C79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10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EE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78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DB5C50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7486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028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058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2D9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153BEA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64C71B0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566065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60DDCB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80E75D1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86F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2C36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33D3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1FA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14:paraId="602CBB5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9E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C5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7BC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47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459B1C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74A3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53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13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9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19C32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49A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74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EB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73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0E6CD7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85E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E29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3F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1B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166412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05287DE9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D471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5FDE4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2F78A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3FAC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14:paraId="16A351CF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310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14:paraId="424971E6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6769C3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30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BD8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598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C2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AC626F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364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5B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5F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D4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BC18A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CF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3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2E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B69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CA9116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33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B3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B0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74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25441BB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E4F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690BBCBB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5C3DD3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56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4B4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A8F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8C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AE71C2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9A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E6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DDE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7B3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6083C0E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44A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D34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E4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C15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08614C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A0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ECF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2A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87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2D75E8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B52F54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899800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51966B20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0C27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C02A3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21413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F0F9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14:paraId="3408F36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7EE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E47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CD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9AF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8292F9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0DF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6C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9F3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1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72F4B0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F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922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8D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1B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6BF90A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08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1D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9C8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63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1B8BE2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48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D3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26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5E9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909D3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71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16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13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4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B753FE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765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B6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5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67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53CE5F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77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ED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4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55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5DC4F7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24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824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A1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80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F86D11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F1C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401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CC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75F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210CCE2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5990A5EF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14:paraId="1D3AA5A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DF1003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14:paraId="440EBCDF" w14:textId="77777777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2C3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23BD6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14:paraId="3225BCAF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45C1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14:paraId="1E4B42B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861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DF7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A9C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8AEE7BC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016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EE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877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4C178F8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CD8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3AD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3E4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B86C7A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4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C1D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7B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87CB79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FB5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C5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1CA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39CDB6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39AB2D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418C43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B146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AA5D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14:paraId="61EB209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DB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50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98AB09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EC6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A65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8A5B89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8A879D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7256EAE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0B7F340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47046E5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BD7B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F8C4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14:paraId="6BCCCF1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839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B6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D463F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075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41D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114FB3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ED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86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F43AC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C9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55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EF3364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0FE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02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2B156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4F7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0E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C875D3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221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374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712016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C5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DE7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B70875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BB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FE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A6E3A2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516" w14:textId="77777777"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0B8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61B8BAE9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E75BF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D39AAF9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F7B4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9324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14:paraId="1AE50FE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7A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DD9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F44AB0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D7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8C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45FF42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43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87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6499AF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D1F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805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627631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DE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4C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F1490D5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C1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67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829436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0B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670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72D517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8C8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7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BC4F4E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879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7EE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5CB5AFF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1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0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7C0F29A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E1E8" w14:textId="77777777"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58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72D5C66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FC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255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633B24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605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A3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EE0C43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FD57B9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6F69469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2BCB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FDF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14:paraId="044A049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95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BC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7A8AE1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2D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013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090EE9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8B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54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53886C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EA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FFF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9384A6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A1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3A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A82B38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2B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DA1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4CB92B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0E6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7D144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5D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AF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8D79ED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A6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E49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58A0E1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89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57A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C4C38C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32B777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550B1F53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9236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5547B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14:paraId="5188F5ED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D91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14:paraId="0E82C4F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6B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D9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CB017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38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B6A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1039B2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67C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41E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4243F2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6500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3230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7E324449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793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14:paraId="5AF182C2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031D540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8F5D" w14:textId="77777777"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E3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6C2A6D75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855C" w14:textId="77777777"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D4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1788E2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20C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70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095CA1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F39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DE3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48A8969B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5A3F9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14:paraId="05207156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50DD5AB6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9227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8D7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54B92A2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C65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E9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6DDF921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2E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A4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2AC6346B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1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DD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14:paraId="10D5BE0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2E794C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3943F47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7F05F5B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22B00C5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85220A0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6AC3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A8E4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14:paraId="4DCBE5B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6F3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848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DA3D9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BAA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5C1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1288D8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C1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5B8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00B80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4A5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68C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2BAB35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12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9C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F7E2C4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75715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27EE6542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8FBE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3BD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14:paraId="2B4A37F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67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85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279036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0B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B9A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897DE6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33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8E7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4D3D90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867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43A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E3AB11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1FEFBD63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7E8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456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14:paraId="76AF992B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4AB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40D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4FD514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1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87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276ABF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F7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AC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2C2C55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D7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C4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3E3A81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8C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FB566F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3B999A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12805F45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14:paraId="61D3A7FD" w14:textId="77777777"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14:paraId="30C2ED5E" w14:textId="77777777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918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3B51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AF2EE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A6C36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A454A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0C15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14:paraId="321620AA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14:paraId="15EFEF7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14:paraId="2AB7B0C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050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4A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78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75C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D9B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392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2C092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30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50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9B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B44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01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1F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674C8DA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C8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8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94B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F2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21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32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2BA1957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51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44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689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07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1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D8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05E8111" w14:textId="77777777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65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4B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D8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3B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9F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EB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348A2E5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14:paraId="43436F1F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065D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EF5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132B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14:paraId="25C689B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CD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A9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79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16ED3B3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A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9DC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E3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53C9DEC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15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A2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F01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08932ED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77F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2C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A1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177B03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7B0E35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14:paraId="5A51264D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F1A0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6AE6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64C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14:paraId="7AE54B5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2E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902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32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3E4BCAE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F6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CCF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3E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CB3AB6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3C3212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14:paraId="3FDB988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6677583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B7F584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2F6939D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72DB9AA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14:paraId="6DC809E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14:paraId="742D6453" w14:textId="77777777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1914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9E417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1EC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14:paraId="25EBF166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A9C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36A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102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761922B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91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C97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AE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9CFC1E0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5F6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B05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7F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08070DD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72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7DC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15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A76852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FDE41B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14:paraId="2C8B031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14:paraId="44A968D0" w14:textId="77777777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1358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6F8F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E10D5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BC8EB3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F564F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E4C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14:paraId="654B6A48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14:paraId="19394219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14:paraId="49C66FFB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21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D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684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67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681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4A7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514301E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D07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4EB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2C2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CF2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01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DE8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FD0284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15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F4A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A46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100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C0D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0D2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513057F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37E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6A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5C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8D9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B26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A7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5C67AA1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A5B53BE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4CA89762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14:paraId="7AC47200" w14:textId="77777777"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14:paraId="68578BE2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565D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546B4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4960E6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BB275A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14:paraId="5E03D03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5A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CFA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810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C2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14826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B3C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96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DA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DF2338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99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467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5B7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C7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3DA1F7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EA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514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A41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7A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30F5ADC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C69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44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3A9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E5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46CD0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9C9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16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E1C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D98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FB68BB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B2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95A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08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382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30F17E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80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E33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4C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8C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A11DB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EDC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F7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AAB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7AE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D02246C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121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7B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6AD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7CD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995EC8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05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7D1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A0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F3D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355EE6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A8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851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B2E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F35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4418C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B0A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B7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2D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0C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C7A2B4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8E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F5A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C83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9B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BA24812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D37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14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B3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12F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BB3ADEF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7248A07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4FD03770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14:paraId="01EB9823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46381F07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14:paraId="669EFA06" w14:textId="77777777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B1EB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A74F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720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14:paraId="493697C4" w14:textId="77777777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AA772" w14:textId="77777777"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426B6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430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18E1BA32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032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F8C5" w14:textId="77777777"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571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05773B9D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CEA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C9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0A9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42D0218E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AE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EF1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B9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5C9477B1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22D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A5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5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31337A04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A3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77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43E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4478AABF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AC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4A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80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31A3F16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3F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EA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09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C80C2EF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F31BB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7B0475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F66F98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2750225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31886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0B46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4D6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14:paraId="41FAEF0C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399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D1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74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44F4DAA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84E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EE06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5C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0621FB38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32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8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0C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03AAE807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44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3B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9C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3474E0C9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0F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6C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8E6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02E05C29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3C3BE7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45D2F0CD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486CB7D2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14:paraId="0DD4DAD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14:paraId="39DC44FF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524FAAC6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14:paraId="1332022B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5575A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14:paraId="46403CBC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EC7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67D4EEA5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CD0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803A9C4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0D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5A20519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AC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53AA59BC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9417057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E7F9AC9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062016A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ADD04AB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14:paraId="4C08E0B3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14:paraId="74E0A74E" w14:textId="77777777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0FEE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60CA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409D8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7A6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14:paraId="19AA0439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4A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ED2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63A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EFB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189F59C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BB0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B77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F5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66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A867DBA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457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31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01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682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349203D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60AA1C9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14:paraId="791752EC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14:paraId="20C366DF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D51CE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14:paraId="6D88757B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4A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246DDA06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CE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53769EB8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F02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798608A0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EC89" w14:textId="77777777"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605DF8F" w14:textId="77777777"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4A5E271F" w14:textId="77777777"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D3F4" w14:textId="77777777" w:rsidR="00834637" w:rsidRDefault="00834637">
      <w:pPr>
        <w:spacing w:after="0" w:line="240" w:lineRule="auto"/>
      </w:pPr>
      <w:r>
        <w:separator/>
      </w:r>
    </w:p>
  </w:endnote>
  <w:endnote w:type="continuationSeparator" w:id="0">
    <w:p w14:paraId="1A81A01C" w14:textId="77777777" w:rsidR="00834637" w:rsidRDefault="0083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155320"/>
      <w:docPartObj>
        <w:docPartGallery w:val="Page Numbers (Bottom of Page)"/>
        <w:docPartUnique/>
      </w:docPartObj>
    </w:sdtPr>
    <w:sdtEndPr/>
    <w:sdtContent>
      <w:p w14:paraId="4E7FFF97" w14:textId="77777777"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1F7D1B99" w14:textId="77777777" w:rsidR="00984613" w:rsidRDefault="00834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54C8" w14:textId="77777777" w:rsidR="00834637" w:rsidRDefault="00834637">
      <w:pPr>
        <w:spacing w:after="0" w:line="240" w:lineRule="auto"/>
      </w:pPr>
      <w:r>
        <w:separator/>
      </w:r>
    </w:p>
  </w:footnote>
  <w:footnote w:type="continuationSeparator" w:id="0">
    <w:p w14:paraId="7B968F11" w14:textId="77777777" w:rsidR="00834637" w:rsidRDefault="0083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229" w14:textId="77777777"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17C31A28" w14:textId="77777777" w:rsidR="00984613" w:rsidRPr="00C83BAE" w:rsidRDefault="00834637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5D7ADC"/>
    <w:rsid w:val="007E17AA"/>
    <w:rsid w:val="00834637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49CB0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2020-11-04T17:39:00Z</dcterms:created>
  <dcterms:modified xsi:type="dcterms:W3CDTF">2021-12-28T14:18:00Z</dcterms:modified>
</cp:coreProperties>
</file>