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6D9D" w:rsidRPr="001D76F5" w:rsidRDefault="00076D9D" w:rsidP="00076D9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color w:val="000000"/>
          <w:sz w:val="28"/>
          <w:szCs w:val="24"/>
        </w:rPr>
      </w:pPr>
      <w:r>
        <w:rPr>
          <w:rFonts w:cs="ArialMT"/>
          <w:b/>
          <w:color w:val="000000"/>
          <w:sz w:val="28"/>
          <w:szCs w:val="24"/>
        </w:rPr>
        <w:t>ANEXO 12</w:t>
      </w:r>
      <w:r w:rsidRPr="001D76F5">
        <w:rPr>
          <w:rFonts w:cs="ArialMT"/>
          <w:b/>
          <w:color w:val="000000"/>
          <w:sz w:val="28"/>
          <w:szCs w:val="24"/>
        </w:rPr>
        <w:t xml:space="preserve"> </w:t>
      </w:r>
      <w:r>
        <w:rPr>
          <w:rFonts w:cs="ArialMT"/>
          <w:b/>
          <w:color w:val="000000"/>
          <w:sz w:val="28"/>
          <w:szCs w:val="24"/>
        </w:rPr>
        <w:t xml:space="preserve">Plantilla CV </w:t>
      </w:r>
      <w:r w:rsidRPr="001D76F5">
        <w:rPr>
          <w:rFonts w:cs="ArialMT"/>
          <w:b/>
          <w:color w:val="000000"/>
          <w:sz w:val="28"/>
          <w:szCs w:val="24"/>
        </w:rPr>
        <w:t>Formato UNAB</w:t>
      </w:r>
      <w:r>
        <w:rPr>
          <w:rFonts w:cs="ArialMT"/>
          <w:b/>
          <w:color w:val="000000"/>
          <w:sz w:val="28"/>
          <w:szCs w:val="24"/>
        </w:rPr>
        <w:t>:</w:t>
      </w:r>
    </w:p>
    <w:p w:rsidR="00076D9D" w:rsidRPr="001D76F5" w:rsidRDefault="00076D9D" w:rsidP="00076D9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" w:eastAsia="Times New Roman" w:hAnsi="Arial" w:cs="Times New Roman"/>
          <w:b/>
          <w:color w:val="000000" w:themeColor="text1"/>
          <w:sz w:val="24"/>
          <w:szCs w:val="20"/>
          <w:lang w:val="es-MX" w:eastAsia="he-IL" w:bidi="he-IL"/>
        </w:rPr>
      </w:pPr>
    </w:p>
    <w:p w:rsidR="00076D9D" w:rsidRPr="001D76F5" w:rsidRDefault="00076D9D" w:rsidP="00076D9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" w:eastAsia="Times New Roman" w:hAnsi="Arial" w:cs="Times New Roman"/>
          <w:b/>
          <w:color w:val="000000" w:themeColor="text1"/>
          <w:sz w:val="24"/>
          <w:szCs w:val="20"/>
          <w:lang w:val="es-MX"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4"/>
          <w:szCs w:val="20"/>
          <w:lang w:val="es-MX" w:eastAsia="he-IL" w:bidi="he-IL"/>
        </w:rPr>
        <w:t>FORMATO CURRICULUM VITAE</w:t>
      </w:r>
    </w:p>
    <w:p w:rsidR="00076D9D" w:rsidRPr="001D76F5" w:rsidRDefault="00076D9D" w:rsidP="00076D9D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ind w:left="864" w:hanging="864"/>
        <w:jc w:val="center"/>
        <w:outlineLvl w:val="3"/>
        <w:rPr>
          <w:rFonts w:ascii="Arial" w:eastAsia="Times New Roman" w:hAnsi="Arial" w:cs="Times New Roman"/>
          <w:b/>
          <w:color w:val="000000" w:themeColor="text1"/>
          <w:sz w:val="24"/>
          <w:szCs w:val="20"/>
          <w:lang w:val="es-ES"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4"/>
          <w:szCs w:val="20"/>
          <w:lang w:val="es-ES" w:eastAsia="he-IL" w:bidi="he-IL"/>
        </w:rPr>
        <w:t>DIRECTIVOS Y ACADEMICOS</w:t>
      </w: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0"/>
          <w:lang w:val="es-MX" w:eastAsia="he-IL" w:bidi="he-IL"/>
        </w:rPr>
      </w:pPr>
    </w:p>
    <w:p w:rsidR="00076D9D" w:rsidRPr="001D76F5" w:rsidRDefault="00076D9D" w:rsidP="00076D9D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i/>
          <w:color w:val="000000" w:themeColor="text1"/>
          <w:sz w:val="16"/>
          <w:szCs w:val="20"/>
          <w:lang w:val="es-MX"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16"/>
          <w:szCs w:val="20"/>
          <w:lang w:val="es-MX" w:eastAsia="he-IL" w:bidi="he-IL"/>
        </w:rPr>
        <w:t>(Se solicita completar todos los antecedentes solicitados en el mismo orden y formato adjunto)</w:t>
      </w: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i/>
          <w:color w:val="000000" w:themeColor="text1"/>
          <w:sz w:val="16"/>
          <w:szCs w:val="20"/>
          <w:lang w:val="es-MX" w:eastAsia="he-IL" w:bidi="he-IL"/>
        </w:rPr>
      </w:pPr>
    </w:p>
    <w:p w:rsidR="00076D9D" w:rsidRPr="001D76F5" w:rsidRDefault="00076D9D" w:rsidP="00076D9D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MX"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MX" w:eastAsia="he-IL" w:bidi="he-IL"/>
        </w:rPr>
        <w:t>A. ANTECEDENTES PERSONALES</w:t>
      </w: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9"/>
        <w:gridCol w:w="567"/>
        <w:gridCol w:w="5080"/>
      </w:tblGrid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1. Nombres:</w:t>
            </w:r>
          </w:p>
        </w:tc>
        <w:tc>
          <w:tcPr>
            <w:tcW w:w="635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2. Apellidos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3. RUT: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4. Cargo en la UNAB: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5. Tipo de contrato: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[    ]</w:t>
            </w:r>
          </w:p>
        </w:tc>
        <w:tc>
          <w:tcPr>
            <w:tcW w:w="564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 xml:space="preserve">1.   Contrato indefinido,  </w:t>
            </w:r>
          </w:p>
          <w:p w:rsidR="00076D9D" w:rsidRPr="001D76F5" w:rsidRDefault="00076D9D" w:rsidP="001B6C9A">
            <w:pPr>
              <w:suppressAutoHyphens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>2.   Honorarios</w:t>
            </w: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6. Jornada de contrato: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s-ES" w:eastAsia="he-IL" w:bidi="he-IL"/>
              </w:rPr>
              <w:t>[  ]</w:t>
            </w:r>
          </w:p>
        </w:tc>
        <w:tc>
          <w:tcPr>
            <w:tcW w:w="564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numPr>
                <w:ilvl w:val="0"/>
                <w:numId w:val="22"/>
              </w:numPr>
              <w:suppressAutoHyphens/>
              <w:snapToGrid w:val="0"/>
              <w:spacing w:after="0" w:line="360" w:lineRule="auto"/>
              <w:ind w:left="357" w:hanging="357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Jornada Completa, </w:t>
            </w:r>
          </w:p>
          <w:p w:rsidR="00076D9D" w:rsidRPr="001D76F5" w:rsidRDefault="00076D9D" w:rsidP="001B6C9A">
            <w:pPr>
              <w:numPr>
                <w:ilvl w:val="0"/>
                <w:numId w:val="22"/>
              </w:numPr>
              <w:suppressAutoHyphens/>
              <w:spacing w:after="0" w:line="360" w:lineRule="auto"/>
              <w:ind w:left="357" w:hanging="357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3/4 Jornada, </w:t>
            </w:r>
          </w:p>
          <w:p w:rsidR="00076D9D" w:rsidRPr="001D76F5" w:rsidRDefault="00076D9D" w:rsidP="001B6C9A">
            <w:pPr>
              <w:numPr>
                <w:ilvl w:val="0"/>
                <w:numId w:val="22"/>
              </w:numPr>
              <w:suppressAutoHyphens/>
              <w:spacing w:after="0" w:line="360" w:lineRule="auto"/>
              <w:ind w:left="357" w:hanging="357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 Media Jornada, </w:t>
            </w:r>
          </w:p>
          <w:p w:rsidR="00076D9D" w:rsidRPr="001D76F5" w:rsidRDefault="00076D9D" w:rsidP="001B6C9A">
            <w:pPr>
              <w:numPr>
                <w:ilvl w:val="0"/>
                <w:numId w:val="22"/>
              </w:numPr>
              <w:suppressAutoHyphens/>
              <w:spacing w:after="0" w:line="360" w:lineRule="auto"/>
              <w:ind w:left="357" w:hanging="357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1/4 Jornada, </w:t>
            </w:r>
          </w:p>
          <w:p w:rsidR="00076D9D" w:rsidRPr="001D76F5" w:rsidRDefault="00076D9D" w:rsidP="001B6C9A">
            <w:pPr>
              <w:numPr>
                <w:ilvl w:val="0"/>
                <w:numId w:val="22"/>
              </w:numPr>
              <w:suppressAutoHyphens/>
              <w:spacing w:after="0" w:line="360" w:lineRule="auto"/>
              <w:ind w:left="357" w:hanging="357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Horas.</w:t>
            </w: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7. Facultad:</w:t>
            </w:r>
          </w:p>
        </w:tc>
        <w:tc>
          <w:tcPr>
            <w:tcW w:w="635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ind w:left="360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8. Escuela: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ind w:left="360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9. Carrera: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ind w:left="360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10. Año de ingreso a la institución: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ind w:left="360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  <w:t xml:space="preserve">11. </w:t>
            </w: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Fecha de Nacimiento: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ind w:left="360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12. Ciudad de Nacimiento: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ind w:left="360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  <w:t xml:space="preserve">13. </w:t>
            </w: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Nacionalidad: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ind w:left="360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14. Estado Civil: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  <w:t>[    ]</w:t>
            </w:r>
          </w:p>
        </w:tc>
        <w:tc>
          <w:tcPr>
            <w:tcW w:w="5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numPr>
                <w:ilvl w:val="0"/>
                <w:numId w:val="24"/>
              </w:num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Casado(a)s, </w:t>
            </w:r>
          </w:p>
          <w:p w:rsidR="00076D9D" w:rsidRPr="001D76F5" w:rsidRDefault="00076D9D" w:rsidP="001B6C9A">
            <w:pPr>
              <w:numPr>
                <w:ilvl w:val="0"/>
                <w:numId w:val="24"/>
              </w:numPr>
              <w:suppressAutoHyphens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Soltero(a),</w:t>
            </w:r>
          </w:p>
          <w:p w:rsidR="00076D9D" w:rsidRPr="001D76F5" w:rsidRDefault="00076D9D" w:rsidP="001B6C9A">
            <w:pPr>
              <w:numPr>
                <w:ilvl w:val="0"/>
                <w:numId w:val="24"/>
              </w:numPr>
              <w:suppressAutoHyphens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Separado(a),  </w:t>
            </w:r>
          </w:p>
          <w:p w:rsidR="00076D9D" w:rsidRPr="001D76F5" w:rsidRDefault="00076D9D" w:rsidP="001B6C9A">
            <w:pPr>
              <w:numPr>
                <w:ilvl w:val="0"/>
                <w:numId w:val="24"/>
              </w:numPr>
              <w:suppressAutoHyphens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Viudo(a)</w:t>
            </w: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15. Sexo: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  <w:t xml:space="preserve"> [   ]  </w:t>
            </w:r>
          </w:p>
        </w:tc>
        <w:tc>
          <w:tcPr>
            <w:tcW w:w="5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419" w:hanging="357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Femenino,  </w:t>
            </w:r>
          </w:p>
          <w:p w:rsidR="00076D9D" w:rsidRPr="001D76F5" w:rsidRDefault="00076D9D" w:rsidP="001B6C9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419" w:hanging="357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Masculino</w:t>
            </w: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6356" w:type="dxa"/>
            <w:gridSpan w:val="3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0"/>
                <w:lang w:eastAsia="he-IL" w:bidi="he-IL"/>
              </w:rPr>
              <w:t>16. Dirección particular:</w:t>
            </w:r>
          </w:p>
        </w:tc>
        <w:tc>
          <w:tcPr>
            <w:tcW w:w="6356" w:type="dxa"/>
            <w:gridSpan w:val="3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16.1. Calle/ Nº :</w:t>
            </w:r>
          </w:p>
        </w:tc>
        <w:tc>
          <w:tcPr>
            <w:tcW w:w="635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16.2. Comuna: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16.3.Ciudad: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0"/>
                <w:lang w:eastAsia="he-IL" w:bidi="he-IL"/>
              </w:rPr>
              <w:t>17.Teléfonos</w:t>
            </w: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0"/>
                <w:lang w:eastAsia="he-IL" w:bidi="he-IL"/>
              </w:rPr>
              <w:tab/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17.1.Nº Casa</w:t>
            </w:r>
          </w:p>
        </w:tc>
        <w:tc>
          <w:tcPr>
            <w:tcW w:w="635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17.2. Nº Celular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18.Correo electrónico: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>B. DATOS TRABAJO ACTUAL</w:t>
      </w: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931"/>
      </w:tblGrid>
      <w:tr w:rsidR="00076D9D" w:rsidRPr="001D76F5" w:rsidTr="001B6C9A">
        <w:trPr>
          <w:trHeight w:val="284"/>
        </w:trPr>
        <w:tc>
          <w:tcPr>
            <w:tcW w:w="3047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19. Nombre Empresa:</w:t>
            </w:r>
          </w:p>
        </w:tc>
        <w:tc>
          <w:tcPr>
            <w:tcW w:w="59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  <w:t xml:space="preserve">  </w:t>
            </w:r>
          </w:p>
        </w:tc>
      </w:tr>
      <w:tr w:rsidR="00076D9D" w:rsidRPr="001D76F5" w:rsidTr="001B6C9A">
        <w:trPr>
          <w:trHeight w:val="284"/>
        </w:trPr>
        <w:tc>
          <w:tcPr>
            <w:tcW w:w="3047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20. Nombre del cargo:</w:t>
            </w:r>
          </w:p>
        </w:tc>
        <w:tc>
          <w:tcPr>
            <w:tcW w:w="59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  <w:t xml:space="preserve">  </w:t>
            </w:r>
          </w:p>
        </w:tc>
      </w:tr>
      <w:tr w:rsidR="00076D9D" w:rsidRPr="001D76F5" w:rsidTr="001B6C9A">
        <w:trPr>
          <w:trHeight w:val="284"/>
        </w:trPr>
        <w:tc>
          <w:tcPr>
            <w:tcW w:w="3047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0"/>
                <w:lang w:eastAsia="he-IL" w:bidi="he-IL"/>
              </w:rPr>
              <w:t>21. Dirección de la empresa</w:t>
            </w:r>
          </w:p>
        </w:tc>
        <w:tc>
          <w:tcPr>
            <w:tcW w:w="593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4"/>
        </w:trPr>
        <w:tc>
          <w:tcPr>
            <w:tcW w:w="3047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21.1Calle:</w:t>
            </w:r>
          </w:p>
        </w:tc>
        <w:tc>
          <w:tcPr>
            <w:tcW w:w="59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n-US"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  <w:t xml:space="preserve">  </w:t>
            </w:r>
          </w:p>
        </w:tc>
      </w:tr>
      <w:tr w:rsidR="00076D9D" w:rsidRPr="001D76F5" w:rsidTr="001B6C9A">
        <w:trPr>
          <w:trHeight w:val="284"/>
        </w:trPr>
        <w:tc>
          <w:tcPr>
            <w:tcW w:w="3047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21.2Comuna:</w:t>
            </w:r>
          </w:p>
        </w:tc>
        <w:tc>
          <w:tcPr>
            <w:tcW w:w="59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n-US"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  <w:t xml:space="preserve"> </w:t>
            </w:r>
          </w:p>
        </w:tc>
      </w:tr>
      <w:tr w:rsidR="00076D9D" w:rsidRPr="001D76F5" w:rsidTr="001B6C9A">
        <w:trPr>
          <w:trHeight w:val="284"/>
        </w:trPr>
        <w:tc>
          <w:tcPr>
            <w:tcW w:w="3047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21.3Ciudad:</w:t>
            </w:r>
          </w:p>
        </w:tc>
        <w:tc>
          <w:tcPr>
            <w:tcW w:w="59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n-US"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  <w:t xml:space="preserve"> </w:t>
            </w:r>
          </w:p>
        </w:tc>
      </w:tr>
      <w:tr w:rsidR="00076D9D" w:rsidRPr="001D76F5" w:rsidTr="001B6C9A">
        <w:trPr>
          <w:trHeight w:val="284"/>
        </w:trPr>
        <w:tc>
          <w:tcPr>
            <w:tcW w:w="3047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22.Teléfono de trabajo actual:</w:t>
            </w:r>
          </w:p>
        </w:tc>
        <w:tc>
          <w:tcPr>
            <w:tcW w:w="59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n-US"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  <w:t xml:space="preserve"> </w:t>
            </w:r>
          </w:p>
        </w:tc>
      </w:tr>
    </w:tbl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>C. ESTUDIOS, TITULOS Y GRADOS</w:t>
      </w: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lang w:eastAsia="he-IL" w:bidi="he-IL"/>
        </w:rPr>
        <w:t xml:space="preserve">   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(Adjuntar fotocopia simple de los certificados respectivos)</w:t>
      </w: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23. Título Profesional  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3"/>
        <w:gridCol w:w="3387"/>
        <w:gridCol w:w="1985"/>
        <w:gridCol w:w="1283"/>
        <w:gridCol w:w="40"/>
      </w:tblGrid>
      <w:tr w:rsidR="00076D9D" w:rsidRPr="001D76F5" w:rsidTr="001B6C9A"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23.1.Nombre título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23.2.Institución que lo otorgó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23.3 País de la institución</w:t>
            </w:r>
          </w:p>
        </w:tc>
        <w:tc>
          <w:tcPr>
            <w:tcW w:w="1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23.4. 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3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24. Grado Académico (Sólo incluir aquí el grado de Licenciado)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0"/>
        <w:gridCol w:w="3430"/>
        <w:gridCol w:w="1985"/>
        <w:gridCol w:w="1283"/>
        <w:gridCol w:w="40"/>
      </w:tblGrid>
      <w:tr w:rsidR="00076D9D" w:rsidRPr="001D76F5" w:rsidTr="001B6C9A"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24.1 Nombre grado 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24.2 Nombre institución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24.3 País </w:t>
            </w:r>
          </w:p>
        </w:tc>
        <w:tc>
          <w:tcPr>
            <w:tcW w:w="132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24.4 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3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4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 xml:space="preserve">25. Post Grado 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(Magister o doctorado)</w:t>
      </w: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>, Estadías de Postgrado (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Post-Magíster,</w:t>
      </w: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 xml:space="preserve"> 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Post-doctorado o Perfeccionamiento</w:t>
      </w: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>)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1740"/>
        <w:gridCol w:w="1306"/>
        <w:gridCol w:w="40"/>
      </w:tblGrid>
      <w:tr w:rsidR="00076D9D" w:rsidRPr="001D76F5" w:rsidTr="001B6C9A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25.1 Nombre post grado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25.2 Nombre institución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25.3 País </w:t>
            </w:r>
          </w:p>
        </w:tc>
        <w:tc>
          <w:tcPr>
            <w:tcW w:w="134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25.4 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1"/>
        <w:gridCol w:w="2962"/>
        <w:gridCol w:w="1722"/>
        <w:gridCol w:w="1292"/>
        <w:gridCol w:w="40"/>
      </w:tblGrid>
      <w:tr w:rsidR="00076D9D" w:rsidRPr="001D76F5" w:rsidTr="001B6C9A">
        <w:trPr>
          <w:trHeight w:val="773"/>
        </w:trPr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25.5 Tipo estadía Postgrado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25.6 Nombre institución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25.7 País 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25.8 Año y duración en meses</w:t>
            </w:r>
          </w:p>
        </w:tc>
      </w:tr>
      <w:tr w:rsidR="00076D9D" w:rsidRPr="001D76F5" w:rsidTr="001B6C9A">
        <w:trPr>
          <w:gridAfter w:val="1"/>
          <w:wAfter w:w="40" w:type="dxa"/>
          <w:trHeight w:val="647"/>
        </w:trPr>
        <w:tc>
          <w:tcPr>
            <w:tcW w:w="29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9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7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633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661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>26.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 </w:t>
      </w: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 xml:space="preserve">Post Títulos 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(Indique los cursos de post título y diplomados)</w:t>
      </w: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 xml:space="preserve"> 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1315"/>
        <w:gridCol w:w="1315"/>
        <w:gridCol w:w="1345"/>
        <w:gridCol w:w="40"/>
      </w:tblGrid>
      <w:tr w:rsidR="00076D9D" w:rsidRPr="001D76F5" w:rsidTr="001B6C9A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26.1 Nombre post tìtulo o diploma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26.2 Nombre institución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26.3 País 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26.4 Año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26.5 Duración en semestres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i/>
          <w:color w:val="000000" w:themeColor="text1"/>
          <w:sz w:val="16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caps/>
          <w:color w:val="000000" w:themeColor="text1"/>
          <w:sz w:val="20"/>
          <w:szCs w:val="20"/>
          <w:u w:val="single"/>
          <w:lang w:eastAsia="he-IL" w:bidi="he-IL"/>
        </w:rPr>
        <w:t xml:space="preserve">D. Jerarquización académica  </w:t>
      </w:r>
      <w:r w:rsidRPr="001D76F5">
        <w:rPr>
          <w:rFonts w:ascii="Arial" w:eastAsia="Times New Roman" w:hAnsi="Arial" w:cs="Times New Roman"/>
          <w:b/>
          <w:i/>
          <w:color w:val="000000" w:themeColor="text1"/>
          <w:sz w:val="16"/>
          <w:szCs w:val="20"/>
          <w:lang w:eastAsia="he-IL" w:bidi="he-IL"/>
        </w:rPr>
        <w:t>(Adjuntar certificación en copia simple)</w:t>
      </w: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>27.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 </w:t>
      </w: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>Máxima jerarquía alcanzada</w:t>
      </w:r>
    </w:p>
    <w:tbl>
      <w:tblPr>
        <w:tblW w:w="9036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1315"/>
        <w:gridCol w:w="1736"/>
      </w:tblGrid>
      <w:tr w:rsidR="00076D9D" w:rsidRPr="001D76F5" w:rsidTr="001B6C9A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27.1 Categoría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27.2 Nombre institución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27.3 País 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17.4 Año</w:t>
            </w:r>
          </w:p>
        </w:tc>
      </w:tr>
      <w:tr w:rsidR="00076D9D" w:rsidRPr="001D76F5" w:rsidTr="001B6C9A"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7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color w:val="000000" w:themeColor="text1"/>
          <w:sz w:val="18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 xml:space="preserve">E. ÀREAS DE ESPECIALIDAD   </w:t>
      </w:r>
      <w:r w:rsidRPr="001D76F5">
        <w:rPr>
          <w:rFonts w:ascii="Arial" w:eastAsia="Times New Roman" w:hAnsi="Arial" w:cs="Times New Roman"/>
          <w:color w:val="000000" w:themeColor="text1"/>
          <w:sz w:val="18"/>
          <w:szCs w:val="20"/>
          <w:lang w:eastAsia="he-IL" w:bidi="he-IL"/>
        </w:rPr>
        <w:t>(Indicar los campos del saber o de actividad profesional en los que Ud. podría dictar un curso de pregrado o postgrado. Agregue lineas adicionales si fuera necesario)</w:t>
      </w: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  <w:t>28. Nombre de la(s) especialidad(es)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8"/>
      </w:tblGrid>
      <w:tr w:rsidR="00076D9D" w:rsidRPr="001D76F5" w:rsidTr="001B6C9A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 xml:space="preserve">F. EXPERIENCIA LABORAL </w:t>
      </w: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>(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en empresas u organizaciones sin fines de lucro)</w:t>
      </w: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29.Cargos ocupados.</w:t>
      </w:r>
    </w:p>
    <w:tbl>
      <w:tblPr>
        <w:tblW w:w="0" w:type="auto"/>
        <w:tblInd w:w="-3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2"/>
        <w:gridCol w:w="3315"/>
        <w:gridCol w:w="2724"/>
        <w:gridCol w:w="40"/>
      </w:tblGrid>
      <w:tr w:rsidR="00076D9D" w:rsidRPr="001D76F5" w:rsidTr="001B6C9A"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29.1 Empresa u Organización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29.2 Nombre del cargo</w:t>
            </w:r>
          </w:p>
        </w:tc>
        <w:tc>
          <w:tcPr>
            <w:tcW w:w="276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29.3 Años inicio año final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41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417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409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lastRenderedPageBreak/>
        <w:t>30. Pertenencia a directorios de empresas.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2724"/>
        <w:gridCol w:w="40"/>
      </w:tblGrid>
      <w:tr w:rsidR="00076D9D" w:rsidRPr="001D76F5" w:rsidTr="001B6C9A">
        <w:tc>
          <w:tcPr>
            <w:tcW w:w="6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30.1 Empresa u Organización</w:t>
            </w:r>
          </w:p>
        </w:tc>
        <w:tc>
          <w:tcPr>
            <w:tcW w:w="276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30.2 Años inicio año final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63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31. Otras actividades laborales relevantes.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3315"/>
        <w:gridCol w:w="2724"/>
        <w:gridCol w:w="40"/>
      </w:tblGrid>
      <w:tr w:rsidR="00076D9D" w:rsidRPr="001D76F5" w:rsidTr="001B6C9A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31.1 Empresa u Organización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31.2 Descripción actividad</w:t>
            </w:r>
          </w:p>
        </w:tc>
        <w:tc>
          <w:tcPr>
            <w:tcW w:w="276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31.3 Años inicio año final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8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2724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>G. ACTIVIDADES ACADÉMICAS</w:t>
      </w: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 xml:space="preserve">  (Agregue todas las lineas necesarias en cada uno de los ítemes para reflejar exactamente la actividad realizada)</w:t>
      </w: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i/>
          <w:color w:val="000000" w:themeColor="text1"/>
          <w:sz w:val="20"/>
          <w:szCs w:val="20"/>
          <w:lang w:eastAsia="he-IL" w:bidi="he-IL"/>
        </w:rPr>
        <w:t xml:space="preserve">32. Docencia pregrado </w:t>
      </w:r>
    </w:p>
    <w:tbl>
      <w:tblPr>
        <w:tblW w:w="9073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2"/>
      </w:tblGrid>
      <w:tr w:rsidR="00076D9D" w:rsidRPr="001D76F5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32.1 Curso </w:t>
            </w: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  <w:t>(Indicar cursos de pregrado dictados como responsable principal)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32.2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32.3 País </w:t>
            </w:r>
          </w:p>
        </w:tc>
        <w:tc>
          <w:tcPr>
            <w:tcW w:w="149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32.4 Año</w:t>
            </w:r>
          </w:p>
        </w:tc>
      </w:tr>
      <w:tr w:rsidR="00076D9D" w:rsidRPr="001D76F5" w:rsidTr="001B6C9A">
        <w:trPr>
          <w:gridAfter w:val="1"/>
          <w:wAfter w:w="42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2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2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2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2" w:type="dxa"/>
        </w:trPr>
        <w:tc>
          <w:tcPr>
            <w:tcW w:w="3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2" w:type="dxa"/>
        </w:trPr>
        <w:tc>
          <w:tcPr>
            <w:tcW w:w="3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9071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32.5 Memorias o Seminarios o Talleres de Título dirigidos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32.6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32.7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32.8 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32.9 Memorias o Seminarios o Talleres  de Título patrocinados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32.10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32.11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32.12 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32.13 Memorias o Seminarios o Talleres de Título -  </w:t>
            </w: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  <w:t>Miembro Comisiones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32.14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32.15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32.16 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32.17 Unidades de investigación pregrado dirigidas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33.18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32.19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32.20 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i/>
          <w:color w:val="000000" w:themeColor="text1"/>
          <w:sz w:val="20"/>
          <w:szCs w:val="20"/>
          <w:lang w:eastAsia="he-IL" w:bidi="he-IL"/>
        </w:rPr>
        <w:t xml:space="preserve">33.Docencia de postgrado </w:t>
      </w:r>
    </w:p>
    <w:tbl>
      <w:tblPr>
        <w:tblW w:w="9071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33.1 Curso </w:t>
            </w: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  <w:t>(Indicar cursos de postgrado dictados como responsable principal)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33.2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33.3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33.4 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70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33.5 Dirección de Tesis de Postgrado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33.6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33.7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33.8 Año</w:t>
            </w:r>
          </w:p>
        </w:tc>
      </w:tr>
      <w:tr w:rsidR="00076D9D" w:rsidRPr="001D76F5" w:rsidTr="001B6C9A">
        <w:trPr>
          <w:cantSplit/>
        </w:trPr>
        <w:tc>
          <w:tcPr>
            <w:tcW w:w="90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  <w:t>MAGISTER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cantSplit/>
        </w:trPr>
        <w:tc>
          <w:tcPr>
            <w:tcW w:w="90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  <w:t>DOCTORADO</w:t>
            </w:r>
          </w:p>
          <w:p w:rsidR="00076D9D" w:rsidRPr="001D76F5" w:rsidRDefault="00076D9D" w:rsidP="001B6C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33.9 Tesis de Postgrado: evaluación y participación en  comisiones anteproyectos tesis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33.10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33.11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33.12 Año</w:t>
            </w:r>
          </w:p>
        </w:tc>
      </w:tr>
      <w:tr w:rsidR="00076D9D" w:rsidRPr="001D76F5" w:rsidTr="001B6C9A">
        <w:trPr>
          <w:cantSplit/>
        </w:trPr>
        <w:tc>
          <w:tcPr>
            <w:tcW w:w="90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  <w:t>MAGISTER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cantSplit/>
        </w:trPr>
        <w:tc>
          <w:tcPr>
            <w:tcW w:w="90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he-IL" w:bidi="he-IL"/>
              </w:rPr>
              <w:t>DOCTORADO</w:t>
            </w:r>
          </w:p>
          <w:p w:rsidR="00076D9D" w:rsidRPr="001D76F5" w:rsidRDefault="00076D9D" w:rsidP="001B6C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33.13 Tesis de Postgrado: evaluación de tesis y participación en  exámenes de grado. </w:t>
            </w: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  <w:t>Indicar en los casos en que fue Presidente de la Comisión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33.14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33.15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33.16 Año</w:t>
            </w:r>
          </w:p>
        </w:tc>
      </w:tr>
      <w:tr w:rsidR="00076D9D" w:rsidRPr="001D76F5" w:rsidTr="001B6C9A">
        <w:trPr>
          <w:cantSplit/>
        </w:trPr>
        <w:tc>
          <w:tcPr>
            <w:tcW w:w="90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  <w:t>MAGISTER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cantSplit/>
        </w:trPr>
        <w:tc>
          <w:tcPr>
            <w:tcW w:w="9071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he-IL" w:bidi="he-IL"/>
              </w:rPr>
              <w:t>DOCTORADO</w:t>
            </w:r>
          </w:p>
          <w:p w:rsidR="00076D9D" w:rsidRPr="001D76F5" w:rsidRDefault="00076D9D" w:rsidP="001B6C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33.17 </w:t>
            </w: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u w:val="single"/>
                <w:lang w:eastAsia="he-IL" w:bidi="he-IL"/>
              </w:rPr>
              <w:t>Doctorado</w:t>
            </w: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: evaluación y miembro de comisión de exámenes de calificación. </w:t>
            </w: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  <w:t>Indicar en los casos en que fue Presidente de la Comisión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33.18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33.19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33.20 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33.21 Dirección de unidades de investigación en Postgrado. </w:t>
            </w: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  <w:t>Indicar Duración de la Unidad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33.22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33.23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33.24 Año</w:t>
            </w:r>
          </w:p>
        </w:tc>
      </w:tr>
      <w:tr w:rsidR="00076D9D" w:rsidRPr="001D76F5" w:rsidTr="001B6C9A">
        <w:trPr>
          <w:cantSplit/>
        </w:trPr>
        <w:tc>
          <w:tcPr>
            <w:tcW w:w="90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e-IL" w:bidi="he-IL"/>
              </w:rPr>
              <w:t>MAGISTER</w:t>
            </w:r>
          </w:p>
          <w:p w:rsidR="00076D9D" w:rsidRPr="001D76F5" w:rsidRDefault="00076D9D" w:rsidP="001B6C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cantSplit/>
        </w:trPr>
        <w:tc>
          <w:tcPr>
            <w:tcW w:w="9071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e-IL" w:bidi="he-IL"/>
              </w:rPr>
              <w:t>DOCTORADO</w:t>
            </w:r>
          </w:p>
          <w:p w:rsidR="00076D9D" w:rsidRPr="001D76F5" w:rsidRDefault="00076D9D" w:rsidP="001B6C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16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i/>
          <w:color w:val="000000" w:themeColor="text1"/>
          <w:sz w:val="20"/>
          <w:szCs w:val="20"/>
          <w:u w:val="single"/>
          <w:lang w:eastAsia="he-IL" w:bidi="he-IL"/>
        </w:rPr>
        <w:t>34.Administración Académica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: </w:t>
      </w:r>
      <w:r w:rsidRPr="001D76F5">
        <w:rPr>
          <w:rFonts w:ascii="Arial" w:eastAsia="Times New Roman" w:hAnsi="Arial" w:cs="Times New Roman"/>
          <w:i/>
          <w:color w:val="000000" w:themeColor="text1"/>
          <w:sz w:val="16"/>
          <w:szCs w:val="20"/>
          <w:lang w:eastAsia="he-IL" w:bidi="he-IL"/>
        </w:rPr>
        <w:t>(Indicar cargos ocupados en Instituciones de Educación Superior)</w:t>
      </w:r>
    </w:p>
    <w:tbl>
      <w:tblPr>
        <w:tblW w:w="9071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34.1 Cargo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34.2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34.3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34.4 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>H. PUBLICACIONES</w:t>
      </w: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35. Libros 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1701"/>
        <w:gridCol w:w="1000"/>
        <w:gridCol w:w="40"/>
      </w:tblGrid>
      <w:tr w:rsidR="00076D9D" w:rsidRPr="001D76F5" w:rsidTr="001B6C9A">
        <w:tc>
          <w:tcPr>
            <w:tcW w:w="6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35.1 R</w:t>
            </w:r>
            <w:proofErr w:type="spellStart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>eferencia</w:t>
            </w:r>
            <w:proofErr w:type="spellEnd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 xml:space="preserve"> completa de cada </w:t>
            </w: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libro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35.2 Clasificación</w:t>
            </w:r>
          </w:p>
          <w:p w:rsidR="00076D9D" w:rsidRPr="001D76F5" w:rsidRDefault="00076D9D" w:rsidP="001B6C9A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Autor(A) Editor(E)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35.3 Año publicación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63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36. Capítulos de Libros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448"/>
        <w:gridCol w:w="40"/>
      </w:tblGrid>
      <w:tr w:rsidR="00076D9D" w:rsidRPr="001D76F5" w:rsidTr="001B6C9A"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36.1 R</w:t>
            </w:r>
            <w:proofErr w:type="spellStart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>eferencia</w:t>
            </w:r>
            <w:proofErr w:type="spellEnd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 xml:space="preserve"> completa de cada </w:t>
            </w: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capítulo de libro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36.2 Año publicación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37. Artículos en  revistas indexadas por ISI</w:t>
      </w:r>
    </w:p>
    <w:tbl>
      <w:tblPr>
        <w:tblW w:w="9071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448"/>
        <w:gridCol w:w="40"/>
      </w:tblGrid>
      <w:tr w:rsidR="00076D9D" w:rsidRPr="001D76F5" w:rsidTr="001B6C9A"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37.1 R</w:t>
            </w:r>
            <w:proofErr w:type="spellStart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>eferencia</w:t>
            </w:r>
            <w:proofErr w:type="spellEnd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 xml:space="preserve"> completa de cada </w:t>
            </w: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Artículos en  revistas indexadas por ISI.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37.2 Año publicación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38. Artículos en otras </w:t>
      </w:r>
      <w:r w:rsidRPr="001D76F5">
        <w:rPr>
          <w:rFonts w:ascii="Arial" w:eastAsia="Times New Roman" w:hAnsi="Arial" w:cs="Times New Roman"/>
          <w:b/>
          <w:i/>
          <w:color w:val="000000" w:themeColor="text1"/>
          <w:sz w:val="20"/>
          <w:szCs w:val="20"/>
          <w:lang w:eastAsia="he-IL" w:bidi="he-IL"/>
        </w:rPr>
        <w:t>revistas internacionales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 (no ISI)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448"/>
        <w:gridCol w:w="40"/>
      </w:tblGrid>
      <w:tr w:rsidR="00076D9D" w:rsidRPr="001D76F5" w:rsidTr="001B6C9A"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38.1 R</w:t>
            </w:r>
            <w:proofErr w:type="spellStart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>eferencia</w:t>
            </w:r>
            <w:proofErr w:type="spellEnd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 xml:space="preserve"> completa de cada </w:t>
            </w: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Artículos en otras revistas internacionales (no ISI)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38.2 Año publicación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GB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GB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GB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39. Artículos en otras </w:t>
      </w:r>
      <w:r w:rsidRPr="001D76F5">
        <w:rPr>
          <w:rFonts w:ascii="Arial" w:eastAsia="Times New Roman" w:hAnsi="Arial" w:cs="Times New Roman"/>
          <w:b/>
          <w:i/>
          <w:color w:val="000000" w:themeColor="text1"/>
          <w:sz w:val="20"/>
          <w:szCs w:val="20"/>
          <w:lang w:eastAsia="he-IL" w:bidi="he-IL"/>
        </w:rPr>
        <w:t>revistas nacionales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 (no ISI)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448"/>
        <w:gridCol w:w="40"/>
      </w:tblGrid>
      <w:tr w:rsidR="00076D9D" w:rsidRPr="001D76F5" w:rsidTr="001B6C9A"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39.1 R</w:t>
            </w:r>
            <w:proofErr w:type="spellStart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>eferencia</w:t>
            </w:r>
            <w:proofErr w:type="spellEnd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 xml:space="preserve"> completa de cada </w:t>
            </w: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Artículos en otras revistas nacionales (no ISI)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39.2 Año publicación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40. Artículos en Actas de Congresos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448"/>
        <w:gridCol w:w="40"/>
      </w:tblGrid>
      <w:tr w:rsidR="00076D9D" w:rsidRPr="001D76F5" w:rsidTr="001B6C9A">
        <w:tc>
          <w:tcPr>
            <w:tcW w:w="758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40.1 R</w:t>
            </w:r>
            <w:proofErr w:type="spellStart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>eferencia</w:t>
            </w:r>
            <w:proofErr w:type="spellEnd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 xml:space="preserve"> completa de cada </w:t>
            </w: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Artículos en Actas de Congresos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40.2 Año publicación</w:t>
            </w:r>
          </w:p>
        </w:tc>
      </w:tr>
      <w:tr w:rsidR="00076D9D" w:rsidRPr="001D76F5" w:rsidTr="001B6C9A">
        <w:trPr>
          <w:cantSplit/>
        </w:trPr>
        <w:tc>
          <w:tcPr>
            <w:tcW w:w="9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  <w:t>SOMETIDAS A REFERATO Y PUBLICADAS IN EXTENSO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</w:tr>
      <w:tr w:rsidR="00076D9D" w:rsidRPr="001D76F5" w:rsidTr="001B6C9A">
        <w:trPr>
          <w:cantSplit/>
        </w:trPr>
        <w:tc>
          <w:tcPr>
            <w:tcW w:w="9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  <w:t>CONGRESOS INTERNACIONALES. ABSTRACTS</w:t>
            </w:r>
          </w:p>
          <w:p w:rsidR="00076D9D" w:rsidRPr="001D76F5" w:rsidRDefault="00076D9D" w:rsidP="001B6C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autoSpaceDE w:val="0"/>
              <w:snapToGrid w:val="0"/>
              <w:spacing w:after="0" w:line="240" w:lineRule="auto"/>
              <w:rPr>
                <w:rFonts w:ascii="dcbx10" w:eastAsia="Times New Roman" w:hAnsi="dcbx10" w:cs="dcbx10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cantSplit/>
        </w:trPr>
        <w:tc>
          <w:tcPr>
            <w:tcW w:w="9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8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584" w:hanging="1584"/>
              <w:outlineLvl w:val="8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_tradnl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_tradnl" w:eastAsia="he-IL" w:bidi="he-IL"/>
              </w:rPr>
              <w:t>CONGRESOS NACIONALES. RESÚMENES</w:t>
            </w:r>
          </w:p>
          <w:p w:rsidR="00076D9D" w:rsidRPr="001D76F5" w:rsidRDefault="00076D9D" w:rsidP="001B6C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8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584" w:hanging="1584"/>
              <w:outlineLvl w:val="8"/>
              <w:rPr>
                <w:rFonts w:ascii="dcbx10" w:eastAsia="Times New Roman" w:hAnsi="dcbx10" w:cs="dcbx10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41. Apuntes de Clases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448"/>
        <w:gridCol w:w="40"/>
      </w:tblGrid>
      <w:tr w:rsidR="00076D9D" w:rsidRPr="001D76F5" w:rsidTr="001B6C9A"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41.1 R</w:t>
            </w:r>
            <w:proofErr w:type="spellStart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>eferencia</w:t>
            </w:r>
            <w:proofErr w:type="spellEnd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 xml:space="preserve"> completa de cada </w:t>
            </w: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Apuntes de Clases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41.2 Año publicación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lang w:eastAsia="he-IL" w:bidi="he-IL"/>
        </w:rPr>
        <w:lastRenderedPageBreak/>
        <w:t>42. Participación en Revistas</w:t>
      </w:r>
    </w:p>
    <w:tbl>
      <w:tblPr>
        <w:tblW w:w="9071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448"/>
        <w:gridCol w:w="40"/>
      </w:tblGrid>
      <w:tr w:rsidR="00076D9D" w:rsidRPr="001D76F5" w:rsidTr="001B6C9A"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  <w:t xml:space="preserve">42.1. Miembro Comité Editorial (Indicar Revista)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42.2 Año 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448"/>
        <w:gridCol w:w="40"/>
      </w:tblGrid>
      <w:tr w:rsidR="00076D9D" w:rsidRPr="001D76F5" w:rsidTr="001B6C9A"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  <w:t xml:space="preserve">42.3. Revisor (árbitro) de trabajos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42.4 Año 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>I. INVESTIGACIÓN</w:t>
      </w:r>
    </w:p>
    <w:p w:rsidR="00076D9D" w:rsidRPr="001D76F5" w:rsidRDefault="00076D9D" w:rsidP="00076D9D">
      <w:pPr>
        <w:suppressAutoHyphens/>
        <w:spacing w:after="0" w:line="360" w:lineRule="auto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43. Proyectos de investigación.</w:t>
      </w:r>
    </w:p>
    <w:tbl>
      <w:tblPr>
        <w:tblW w:w="0" w:type="auto"/>
        <w:tblInd w:w="-1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10"/>
        <w:gridCol w:w="2083"/>
        <w:gridCol w:w="19"/>
        <w:gridCol w:w="1257"/>
        <w:gridCol w:w="24"/>
        <w:gridCol w:w="968"/>
        <w:gridCol w:w="29"/>
        <w:gridCol w:w="1247"/>
        <w:gridCol w:w="34"/>
        <w:gridCol w:w="1130"/>
        <w:gridCol w:w="40"/>
      </w:tblGrid>
      <w:tr w:rsidR="00076D9D" w:rsidRPr="001D76F5" w:rsidTr="001B6C9A"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43.1 Título proyecto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43.2 Institución que financió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43.3 Monto financiamiento. Millones $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43.4 Duración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43.5 Año inicio</w:t>
            </w:r>
          </w:p>
        </w:tc>
        <w:tc>
          <w:tcPr>
            <w:tcW w:w="1204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43.6 Investigador :</w:t>
            </w:r>
          </w:p>
          <w:p w:rsidR="00076D9D" w:rsidRPr="001D76F5" w:rsidRDefault="00076D9D" w:rsidP="001B6C9A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 (P) principal </w:t>
            </w:r>
          </w:p>
          <w:p w:rsidR="00076D9D" w:rsidRPr="001D76F5" w:rsidRDefault="00076D9D" w:rsidP="001B6C9A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(A) asociado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3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ar-SA"/>
              </w:rPr>
            </w:pP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16"/>
                <w:lang w:val="es-ES" w:eastAsia="he-IL" w:bidi="he-IL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16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ar-SA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16"/>
                <w:lang w:val="es-ES" w:eastAsia="he-IL" w:bidi="he-I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ar-SA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16"/>
                <w:lang w:val="es-ES" w:eastAsia="he-IL" w:bidi="he-I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ar-SA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16"/>
                <w:lang w:val="es-ES" w:eastAsia="he-IL" w:bidi="he-I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ar-SA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16"/>
                <w:lang w:val="es-ES" w:eastAsia="he-IL" w:bidi="he-IL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ES"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ES" w:eastAsia="he-IL" w:bidi="he-IL"/>
        </w:rPr>
        <w:t>43.2. Evaluación de proyectos de investigación científica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2"/>
        <w:gridCol w:w="3022"/>
        <w:gridCol w:w="40"/>
      </w:tblGrid>
      <w:tr w:rsidR="00076D9D" w:rsidRPr="001D76F5" w:rsidTr="001B6C9A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  <w:t>Fuente de Financiamiento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  <w:t>País</w:t>
            </w:r>
          </w:p>
        </w:tc>
        <w:tc>
          <w:tcPr>
            <w:tcW w:w="3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  <w:t>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30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ES"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ES" w:eastAsia="he-IL" w:bidi="he-IL"/>
        </w:rPr>
        <w:t>43.3. Administración en investigación científica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2"/>
        <w:gridCol w:w="3022"/>
        <w:gridCol w:w="40"/>
      </w:tblGrid>
      <w:tr w:rsidR="00076D9D" w:rsidRPr="001D76F5" w:rsidTr="001B6C9A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  <w:t>Organización y calidad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  <w:t>País</w:t>
            </w:r>
          </w:p>
        </w:tc>
        <w:tc>
          <w:tcPr>
            <w:tcW w:w="3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  <w:t>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30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ES"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ES" w:eastAsia="he-IL" w:bidi="he-IL"/>
        </w:rPr>
        <w:lastRenderedPageBreak/>
        <w:t>J. CREACIÓN ARTÍSTICA</w:t>
      </w: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ES"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ES" w:eastAsia="he-IL" w:bidi="he-IL"/>
        </w:rPr>
        <w:t>44. Autoría de obras (plástica, artes de la representación y música)</w:t>
      </w:r>
    </w:p>
    <w:tbl>
      <w:tblPr>
        <w:tblW w:w="0" w:type="auto"/>
        <w:tblInd w:w="-3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3827"/>
        <w:gridCol w:w="3149"/>
        <w:gridCol w:w="40"/>
      </w:tblGrid>
      <w:tr w:rsidR="00076D9D" w:rsidRPr="001D76F5" w:rsidTr="001B6C9A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44.1 Nombre de la obra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44.2 Area del arte a que pertenece</w:t>
            </w:r>
          </w:p>
        </w:tc>
        <w:tc>
          <w:tcPr>
            <w:tcW w:w="318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44.3 Circulación de obra (indique tipo de presentación, si fue en Chile o en el extranjero, y el año)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4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1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45. Proyectos de creación.</w:t>
      </w: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tbl>
      <w:tblPr>
        <w:tblW w:w="0" w:type="auto"/>
        <w:tblInd w:w="-3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276"/>
        <w:gridCol w:w="2126"/>
        <w:gridCol w:w="1276"/>
        <w:gridCol w:w="1279"/>
        <w:gridCol w:w="1728"/>
        <w:gridCol w:w="40"/>
      </w:tblGrid>
      <w:tr w:rsidR="00076D9D" w:rsidRPr="001D76F5" w:rsidTr="001B6C9A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45.1 Título proyecto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45.2 Institución que financió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45.3 Monto financiamiento (millones de $)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45.4 Duración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45.5 Año inicio</w:t>
            </w:r>
          </w:p>
        </w:tc>
        <w:tc>
          <w:tcPr>
            <w:tcW w:w="176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45.6 Artista: </w:t>
            </w:r>
          </w:p>
          <w:p w:rsidR="00076D9D" w:rsidRPr="001D76F5" w:rsidRDefault="00076D9D" w:rsidP="001B6C9A">
            <w:pPr>
              <w:suppressAutoHyphens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(P) principal</w:t>
            </w:r>
          </w:p>
          <w:p w:rsidR="00076D9D" w:rsidRPr="001D76F5" w:rsidRDefault="00076D9D" w:rsidP="001B6C9A">
            <w:pPr>
              <w:suppressAutoHyphens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(A)asociado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17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>K. EXTENSIÓN</w:t>
      </w:r>
    </w:p>
    <w:p w:rsidR="00076D9D" w:rsidRPr="001D76F5" w:rsidRDefault="00076D9D" w:rsidP="00076D9D">
      <w:pPr>
        <w:suppressAutoHyphens/>
        <w:spacing w:after="0" w:line="360" w:lineRule="auto"/>
        <w:rPr>
          <w:rFonts w:ascii="Arial" w:eastAsia="Times New Roman" w:hAnsi="Arial" w:cs="Times New Roman"/>
          <w:b/>
          <w:i/>
          <w:color w:val="000000" w:themeColor="text1"/>
          <w:sz w:val="16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46. </w:t>
      </w:r>
      <w:r w:rsidRPr="001D76F5">
        <w:rPr>
          <w:rFonts w:ascii="Arial" w:eastAsia="Times New Roman" w:hAnsi="Arial" w:cs="Times New Roman"/>
          <w:i/>
          <w:color w:val="000000" w:themeColor="text1"/>
          <w:sz w:val="16"/>
          <w:szCs w:val="20"/>
          <w:lang w:eastAsia="he-IL" w:bidi="he-IL"/>
        </w:rPr>
        <w:t xml:space="preserve">Indicar las 10 actividades de extensión  más importantes realizadas como responsable principal. Ejemplos: cursos no conducentes a título o grado, conferencias, seminarios. </w:t>
      </w:r>
      <w:r w:rsidRPr="001D76F5">
        <w:rPr>
          <w:rFonts w:ascii="Arial" w:eastAsia="Times New Roman" w:hAnsi="Arial" w:cs="Times New Roman"/>
          <w:b/>
          <w:i/>
          <w:color w:val="000000" w:themeColor="text1"/>
          <w:sz w:val="16"/>
          <w:szCs w:val="20"/>
          <w:lang w:eastAsia="he-IL" w:bidi="he-IL"/>
        </w:rPr>
        <w:t>Señalar si la actividad fue por invitación.</w:t>
      </w:r>
    </w:p>
    <w:tbl>
      <w:tblPr>
        <w:tblW w:w="9354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1315"/>
        <w:gridCol w:w="2014"/>
        <w:gridCol w:w="40"/>
      </w:tblGrid>
      <w:tr w:rsidR="00076D9D" w:rsidRPr="001D76F5" w:rsidTr="001B6C9A">
        <w:tc>
          <w:tcPr>
            <w:tcW w:w="299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45.1 Actividad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45.2 Nombre institución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45.3 Duración </w:t>
            </w:r>
          </w:p>
        </w:tc>
        <w:tc>
          <w:tcPr>
            <w:tcW w:w="2054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45.4 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0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>L. BECAS, PREMIOS, DISTINCIONES</w:t>
      </w: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0"/>
          <w:lang w:val="es-MX" w:eastAsia="he-IL" w:bidi="he-IL"/>
        </w:rPr>
      </w:pP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MX"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MX" w:eastAsia="he-IL" w:bidi="he-IL"/>
        </w:rPr>
        <w:t>46. Nombre becas, premios y distinciones.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827"/>
        <w:gridCol w:w="1425"/>
        <w:gridCol w:w="40"/>
      </w:tblGrid>
      <w:tr w:rsidR="00076D9D" w:rsidRPr="001D76F5" w:rsidTr="001B6C9A">
        <w:trPr>
          <w:trHeight w:val="397"/>
        </w:trPr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  <w:t>46.1 Nombre del premio, beca o distinción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  <w:t>46.2 Nombre institución que la otorgó</w:t>
            </w:r>
          </w:p>
        </w:tc>
        <w:tc>
          <w:tcPr>
            <w:tcW w:w="146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  <w:t>46.3 Año</w:t>
            </w:r>
          </w:p>
        </w:tc>
      </w:tr>
      <w:tr w:rsidR="00076D9D" w:rsidRPr="001D76F5" w:rsidTr="001B6C9A">
        <w:trPr>
          <w:trHeight w:val="397"/>
        </w:trPr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7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440" w:hanging="1440"/>
              <w:outlineLvl w:val="7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val="es-MX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val="es-MX" w:eastAsia="he-IL" w:bidi="he-IL"/>
              </w:rPr>
              <w:t>BECAS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146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6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cmr12" w:eastAsia="Times New Roman" w:hAnsi="cmr12" w:cs="cmr12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ar-S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8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584" w:hanging="1584"/>
              <w:outlineLvl w:val="8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20"/>
                <w:lang w:val="es-MX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20"/>
                <w:lang w:val="es-MX" w:eastAsia="he-IL" w:bidi="he-IL"/>
              </w:rPr>
              <w:t>PREMIOS Y DISTINCIONES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s-MX" w:eastAsia="he-IL" w:bidi="he-IL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8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584" w:hanging="1584"/>
              <w:outlineLvl w:val="8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MX" w:eastAsia="he-IL" w:bidi="he-IL"/>
        </w:rPr>
      </w:pP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MX" w:eastAsia="he-IL" w:bidi="he-IL"/>
        </w:rPr>
      </w:pP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MX"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MX" w:eastAsia="he-IL" w:bidi="he-IL"/>
        </w:rPr>
        <w:t>M. SOCIEDADES CIENTÍFICAS O ASOCIACIONES PROFESIONALES A QUE PERTENECE</w:t>
      </w: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i/>
          <w:color w:val="000000" w:themeColor="text1"/>
          <w:sz w:val="16"/>
          <w:szCs w:val="20"/>
          <w:lang w:val="es-MX"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16"/>
          <w:szCs w:val="20"/>
          <w:lang w:val="es-MX" w:eastAsia="he-IL" w:bidi="he-IL"/>
        </w:rPr>
        <w:t>(Indique además si ha ocupado cargos directivos en alguna de ellas)</w:t>
      </w: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0"/>
          <w:lang w:val="es-MX" w:eastAsia="he-IL" w:bidi="he-IL"/>
        </w:rPr>
      </w:pP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0"/>
          <w:lang w:val="es-MX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1"/>
      </w:tblGrid>
      <w:tr w:rsidR="00076D9D" w:rsidRPr="001D76F5" w:rsidTr="001B6C9A">
        <w:trPr>
          <w:trHeight w:val="397"/>
        </w:trPr>
        <w:tc>
          <w:tcPr>
            <w:tcW w:w="9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  <w:t xml:space="preserve">47.1 Nombre sociedad científica o asociación profesional. </w:t>
            </w:r>
          </w:p>
        </w:tc>
      </w:tr>
      <w:tr w:rsidR="00076D9D" w:rsidRPr="001D76F5" w:rsidTr="001B6C9A">
        <w:trPr>
          <w:trHeight w:val="397"/>
        </w:trPr>
        <w:tc>
          <w:tcPr>
            <w:tcW w:w="90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trHeight w:val="397"/>
        </w:trPr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trHeight w:val="397"/>
        </w:trPr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trHeight w:val="397"/>
        </w:trPr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>N. IDIOMAS</w:t>
      </w: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843"/>
        <w:gridCol w:w="1559"/>
        <w:gridCol w:w="2054"/>
        <w:gridCol w:w="40"/>
      </w:tblGrid>
      <w:tr w:rsidR="00076D9D" w:rsidRPr="001D76F5" w:rsidTr="001B6C9A"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48.1 Idioma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48.2 Nivel Avanzado (lee, escribe y habla con fluidez)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48.3 Nivel Intermedio (lee y escribe)</w:t>
            </w:r>
          </w:p>
        </w:tc>
        <w:tc>
          <w:tcPr>
            <w:tcW w:w="209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48.4 Nivel básico (sólo lee)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1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MX"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MX" w:eastAsia="he-IL" w:bidi="he-IL"/>
        </w:rPr>
        <w:t>O. DIFUSION</w:t>
      </w: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0"/>
          <w:lang w:val="es-MX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1"/>
      </w:tblGrid>
      <w:tr w:rsidR="00076D9D" w:rsidRPr="001D76F5" w:rsidTr="001B6C9A">
        <w:trPr>
          <w:trHeight w:val="397"/>
        </w:trPr>
        <w:tc>
          <w:tcPr>
            <w:tcW w:w="9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  <w:t xml:space="preserve">49. Nombre de la actividad y medio de difusión. </w:t>
            </w:r>
          </w:p>
        </w:tc>
      </w:tr>
      <w:tr w:rsidR="00076D9D" w:rsidRPr="001D76F5" w:rsidTr="001B6C9A">
        <w:trPr>
          <w:trHeight w:val="397"/>
        </w:trPr>
        <w:tc>
          <w:tcPr>
            <w:tcW w:w="90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trHeight w:val="397"/>
        </w:trPr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trHeight w:val="397"/>
        </w:trPr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trHeight w:val="397"/>
        </w:trPr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:rsidR="00076D9D" w:rsidRPr="00F25737" w:rsidRDefault="00076D9D" w:rsidP="00076D9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</w:p>
    <w:p w:rsidR="008665C0" w:rsidRDefault="008665C0"/>
    <w:sectPr w:rsidR="008665C0">
      <w:headerReference w:type="default" r:id="rId5"/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cbx10">
    <w:altName w:val="Arial"/>
    <w:panose1 w:val="020B0604020202020204"/>
    <w:charset w:val="00"/>
    <w:family w:val="swiss"/>
    <w:pitch w:val="variable"/>
  </w:font>
  <w:font w:name="cmr12">
    <w:altName w:val="Arial"/>
    <w:panose1 w:val="020B0604020202020204"/>
    <w:charset w:val="00"/>
    <w:family w:val="swiss"/>
    <w:pitch w:val="variable"/>
  </w:font>
  <w:font w:name="Calibri-Bold">
    <w:altName w:val="Calibri"/>
    <w:panose1 w:val="020B0604020202020204"/>
    <w:charset w:val="00"/>
    <w:family w:val="auto"/>
    <w:pitch w:val="variable"/>
    <w:sig w:usb0="00000003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1155320"/>
      <w:docPartObj>
        <w:docPartGallery w:val="Page Numbers (Bottom of Page)"/>
        <w:docPartUnique/>
      </w:docPartObj>
    </w:sdtPr>
    <w:sdtEndPr/>
    <w:sdtContent>
      <w:p w:rsidR="00984613" w:rsidRDefault="00076D9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F1209">
          <w:rPr>
            <w:noProof/>
            <w:lang w:val="es-ES"/>
          </w:rPr>
          <w:t>6</w:t>
        </w:r>
        <w:r>
          <w:fldChar w:fldCharType="end"/>
        </w:r>
      </w:p>
    </w:sdtContent>
  </w:sdt>
  <w:p w:rsidR="00984613" w:rsidRDefault="00076D9D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4613" w:rsidRDefault="00076D9D" w:rsidP="00C83BAE">
    <w:pPr>
      <w:autoSpaceDE w:val="0"/>
      <w:autoSpaceDN w:val="0"/>
      <w:adjustRightInd w:val="0"/>
      <w:spacing w:after="0" w:line="240" w:lineRule="auto"/>
      <w:jc w:val="right"/>
      <w:rPr>
        <w:rFonts w:ascii="Calibri-Bold" w:hAnsi="Calibri-Bold" w:cs="Calibri-Bold"/>
        <w:b/>
        <w:bCs/>
        <w:color w:val="000000"/>
      </w:rPr>
    </w:pPr>
    <w:r>
      <w:rPr>
        <w:rFonts w:ascii="Calibri-Bold" w:hAnsi="Calibri-Bold" w:cs="Calibri-Bold"/>
        <w:b/>
        <w:bCs/>
        <w:color w:val="000000"/>
      </w:rPr>
      <w:t>Concursos de Investigación con financiamiento UNAB, Año 2021</w:t>
    </w:r>
  </w:p>
  <w:p w:rsidR="00984613" w:rsidRPr="00C83BAE" w:rsidRDefault="00076D9D" w:rsidP="00C83B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3" w15:restartNumberingAfterBreak="0">
    <w:nsid w:val="001E24A6"/>
    <w:multiLevelType w:val="multilevel"/>
    <w:tmpl w:val="7F345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0DB7430"/>
    <w:multiLevelType w:val="multilevel"/>
    <w:tmpl w:val="5AA832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2756EE7"/>
    <w:multiLevelType w:val="multilevel"/>
    <w:tmpl w:val="DC44DEC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02A242FC"/>
    <w:multiLevelType w:val="hybridMultilevel"/>
    <w:tmpl w:val="155A8D2E"/>
    <w:lvl w:ilvl="0" w:tplc="AC1AD5A8">
      <w:start w:val="1"/>
      <w:numFmt w:val="decimal"/>
      <w:lvlText w:val="%1."/>
      <w:lvlJc w:val="left"/>
      <w:pPr>
        <w:ind w:left="720" w:hanging="360"/>
      </w:pPr>
      <w:rPr>
        <w:rFonts w:ascii="Arial-BoldMT" w:hAnsi="Arial-BoldMT" w:cs="Arial-BoldMT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EB0E06"/>
    <w:multiLevelType w:val="hybridMultilevel"/>
    <w:tmpl w:val="97146EE6"/>
    <w:lvl w:ilvl="0" w:tplc="8FCAA7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290EDA"/>
    <w:multiLevelType w:val="hybridMultilevel"/>
    <w:tmpl w:val="FBE2A7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7C6E51"/>
    <w:multiLevelType w:val="hybridMultilevel"/>
    <w:tmpl w:val="5E8EE1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11EBB"/>
    <w:multiLevelType w:val="hybridMultilevel"/>
    <w:tmpl w:val="38F097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50D0B"/>
    <w:multiLevelType w:val="hybridMultilevel"/>
    <w:tmpl w:val="1B9A2A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A28CA"/>
    <w:multiLevelType w:val="multilevel"/>
    <w:tmpl w:val="7F345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65E7BEF"/>
    <w:multiLevelType w:val="hybridMultilevel"/>
    <w:tmpl w:val="97FAF59A"/>
    <w:lvl w:ilvl="0" w:tplc="8FCAA7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57D5B"/>
    <w:multiLevelType w:val="hybridMultilevel"/>
    <w:tmpl w:val="BBE4B56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21243"/>
    <w:multiLevelType w:val="hybridMultilevel"/>
    <w:tmpl w:val="F8E64DA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609F3"/>
    <w:multiLevelType w:val="hybridMultilevel"/>
    <w:tmpl w:val="4D14914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46926"/>
    <w:multiLevelType w:val="multilevel"/>
    <w:tmpl w:val="2CF2BE3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8774F7"/>
    <w:multiLevelType w:val="hybridMultilevel"/>
    <w:tmpl w:val="D166C05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15B51"/>
    <w:multiLevelType w:val="multilevel"/>
    <w:tmpl w:val="F68AB20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C7703C1"/>
    <w:multiLevelType w:val="hybridMultilevel"/>
    <w:tmpl w:val="46E2A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F04590"/>
    <w:multiLevelType w:val="hybridMultilevel"/>
    <w:tmpl w:val="DDA800A6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75120"/>
    <w:multiLevelType w:val="hybridMultilevel"/>
    <w:tmpl w:val="EBB643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53491A"/>
    <w:multiLevelType w:val="multilevel"/>
    <w:tmpl w:val="3B92D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6DB6FD7"/>
    <w:multiLevelType w:val="hybridMultilevel"/>
    <w:tmpl w:val="AE6E4250"/>
    <w:lvl w:ilvl="0" w:tplc="038A3410">
      <w:start w:val="1"/>
      <w:numFmt w:val="lowerLetter"/>
      <w:lvlText w:val="%1)"/>
      <w:lvlJc w:val="left"/>
      <w:pPr>
        <w:ind w:left="720" w:hanging="360"/>
      </w:pPr>
      <w:rPr>
        <w:rFonts w:cs="Arial-BoldMT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126AD"/>
    <w:multiLevelType w:val="multilevel"/>
    <w:tmpl w:val="03CAC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  <w:color w:val="0432FF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0432FF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color w:val="0432FF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0432FF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color w:val="0432FF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0432FF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color w:val="0432FF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0432FF"/>
      </w:rPr>
    </w:lvl>
  </w:abstractNum>
  <w:num w:numId="1">
    <w:abstractNumId w:val="17"/>
  </w:num>
  <w:num w:numId="2">
    <w:abstractNumId w:val="25"/>
  </w:num>
  <w:num w:numId="3">
    <w:abstractNumId w:val="6"/>
  </w:num>
  <w:num w:numId="4">
    <w:abstractNumId w:val="8"/>
  </w:num>
  <w:num w:numId="5">
    <w:abstractNumId w:val="21"/>
  </w:num>
  <w:num w:numId="6">
    <w:abstractNumId w:val="15"/>
  </w:num>
  <w:num w:numId="7">
    <w:abstractNumId w:val="3"/>
  </w:num>
  <w:num w:numId="8">
    <w:abstractNumId w:val="14"/>
  </w:num>
  <w:num w:numId="9">
    <w:abstractNumId w:val="18"/>
  </w:num>
  <w:num w:numId="10">
    <w:abstractNumId w:val="24"/>
  </w:num>
  <w:num w:numId="11">
    <w:abstractNumId w:val="12"/>
  </w:num>
  <w:num w:numId="12">
    <w:abstractNumId w:val="7"/>
  </w:num>
  <w:num w:numId="13">
    <w:abstractNumId w:val="23"/>
  </w:num>
  <w:num w:numId="14">
    <w:abstractNumId w:val="19"/>
  </w:num>
  <w:num w:numId="15">
    <w:abstractNumId w:val="13"/>
  </w:num>
  <w:num w:numId="16">
    <w:abstractNumId w:val="16"/>
  </w:num>
  <w:num w:numId="17">
    <w:abstractNumId w:val="22"/>
  </w:num>
  <w:num w:numId="18">
    <w:abstractNumId w:val="10"/>
  </w:num>
  <w:num w:numId="19">
    <w:abstractNumId w:val="9"/>
  </w:num>
  <w:num w:numId="20">
    <w:abstractNumId w:val="11"/>
  </w:num>
  <w:num w:numId="21">
    <w:abstractNumId w:val="20"/>
  </w:num>
  <w:num w:numId="22">
    <w:abstractNumId w:val="0"/>
  </w:num>
  <w:num w:numId="23">
    <w:abstractNumId w:val="1"/>
  </w:num>
  <w:num w:numId="24">
    <w:abstractNumId w:val="2"/>
  </w:num>
  <w:num w:numId="25">
    <w:abstractNumId w:val="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D9D"/>
    <w:rsid w:val="00076D9D"/>
    <w:rsid w:val="008665C0"/>
    <w:rsid w:val="0098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C802A99-6050-B546-895A-EB89EEE4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D9D"/>
    <w:pPr>
      <w:spacing w:after="160" w:line="259" w:lineRule="auto"/>
    </w:pPr>
    <w:rPr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76D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076D9D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076D9D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076D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76D9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D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D9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D9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nhideWhenUsed/>
    <w:rsid w:val="00076D9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6D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76D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D9D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076D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D9D"/>
    <w:rPr>
      <w:sz w:val="22"/>
      <w:szCs w:val="22"/>
    </w:rPr>
  </w:style>
  <w:style w:type="table" w:styleId="Tablaconcuadrcula">
    <w:name w:val="Table Grid"/>
    <w:basedOn w:val="Tablanormal"/>
    <w:uiPriority w:val="39"/>
    <w:rsid w:val="00076D9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76D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76D9D"/>
    <w:rPr>
      <w:rFonts w:ascii="Times New Roman" w:hAnsi="Times New Roman" w:cs="Times New Roman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76D9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076D9D"/>
    <w:pPr>
      <w:spacing w:after="0" w:line="240" w:lineRule="auto"/>
    </w:pPr>
    <w:rPr>
      <w:rFonts w:ascii="Calibri" w:hAnsi="Calibri" w:cs="Times New Roman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76D9D"/>
    <w:rPr>
      <w:rFonts w:ascii="Calibri" w:hAnsi="Calibri" w:cs="Times New Roman"/>
      <w:sz w:val="22"/>
      <w:szCs w:val="22"/>
      <w:lang w:eastAsia="es-CL"/>
    </w:rPr>
  </w:style>
  <w:style w:type="paragraph" w:styleId="Textoindependiente">
    <w:name w:val="Body Text"/>
    <w:basedOn w:val="Normal"/>
    <w:link w:val="TextoindependienteCar"/>
    <w:rsid w:val="00076D9D"/>
    <w:pPr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spacing w:after="0" w:line="240" w:lineRule="auto"/>
      <w:ind w:right="266"/>
      <w:jc w:val="both"/>
    </w:pPr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76D9D"/>
    <w:rPr>
      <w:rFonts w:ascii="CG Times" w:eastAsia="Times New Roman" w:hAnsi="CG Times" w:cs="Times New Roman"/>
      <w:b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076D9D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76D9D"/>
    <w:rPr>
      <w:rFonts w:eastAsiaTheme="minorEastAsia"/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076D9D"/>
    <w:rPr>
      <w:vertAlign w:val="superscript"/>
    </w:rPr>
  </w:style>
  <w:style w:type="table" w:customStyle="1" w:styleId="Tabladecuadrcula6concolores1">
    <w:name w:val="Tabla de cuadrícula 6 con colores1"/>
    <w:basedOn w:val="Tablanormal"/>
    <w:uiPriority w:val="51"/>
    <w:rsid w:val="00076D9D"/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076D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E636E5ADFFDD4593589394D25615CE" ma:contentTypeVersion="11" ma:contentTypeDescription="Crear nuevo documento." ma:contentTypeScope="" ma:versionID="c9d6f11e93cbbae055e64b4141ef6ad7">
  <xsd:schema xmlns:xsd="http://www.w3.org/2001/XMLSchema" xmlns:xs="http://www.w3.org/2001/XMLSchema" xmlns:p="http://schemas.microsoft.com/office/2006/metadata/properties" xmlns:ns2="adf9ee4f-d874-4566-a6bd-f47c69edf255" targetNamespace="http://schemas.microsoft.com/office/2006/metadata/properties" ma:root="true" ma:fieldsID="8452246f49e401657b72a401ee0d06fa" ns2:_="">
    <xsd:import namespace="adf9ee4f-d874-4566-a6bd-f47c69edf2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9ee4f-d874-4566-a6bd-f47c69edf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B9D47A-FA25-4717-96ED-FBD8D3CCB3D2}"/>
</file>

<file path=customXml/itemProps2.xml><?xml version="1.0" encoding="utf-8"?>
<ds:datastoreItem xmlns:ds="http://schemas.openxmlformats.org/officeDocument/2006/customXml" ds:itemID="{989FF6AE-B1BC-4889-9547-6200C81FDE97}"/>
</file>

<file path=customXml/itemProps3.xml><?xml version="1.0" encoding="utf-8"?>
<ds:datastoreItem xmlns:ds="http://schemas.openxmlformats.org/officeDocument/2006/customXml" ds:itemID="{C7B6E3E3-5C8C-43D5-8CD3-BE6F9618A9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1293</Words>
  <Characters>7114</Characters>
  <Application>Microsoft Office Word</Application>
  <DocSecurity>0</DocSecurity>
  <Lines>59</Lines>
  <Paragraphs>16</Paragraphs>
  <ScaleCrop>false</ScaleCrop>
  <Company/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Valenzuela Concha</dc:creator>
  <cp:keywords/>
  <dc:description/>
  <cp:lastModifiedBy>Manuel Valenzuela Concha</cp:lastModifiedBy>
  <cp:revision>1</cp:revision>
  <dcterms:created xsi:type="dcterms:W3CDTF">2020-11-04T17:39:00Z</dcterms:created>
  <dcterms:modified xsi:type="dcterms:W3CDTF">2020-11-04T17:39:00Z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0x01010023E636E5ADFFDD4593589394D25615CE</vt:lpwstr>
  </property>
</Properties>
</file>