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D9D" w:rsidRPr="001D76F5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 xml:space="preserve">ANEXO </w:t>
      </w:r>
      <w:r w:rsidR="00267D32">
        <w:rPr>
          <w:rFonts w:cs="ArialMT"/>
          <w:b/>
          <w:color w:val="000000"/>
          <w:sz w:val="28"/>
          <w:szCs w:val="24"/>
        </w:rPr>
        <w:t>9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:rsidR="00076D9D" w:rsidRPr="001D76F5" w:rsidRDefault="00076D9D" w:rsidP="00076D9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076D9D" w:rsidRPr="001D76F5" w:rsidTr="001B6C9A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076D9D" w:rsidRPr="001D76F5" w:rsidTr="001B6C9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076D9D" w:rsidRPr="001D76F5" w:rsidTr="001B6C9A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076D9D" w:rsidRPr="001D76F5" w:rsidTr="001B6C9A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076D9D" w:rsidRPr="001D76F5" w:rsidTr="001B6C9A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076D9D" w:rsidRPr="001D76F5" w:rsidTr="001B6C9A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076D9D" w:rsidRPr="001D76F5" w:rsidTr="001B6C9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076D9D" w:rsidRPr="001D76F5" w:rsidTr="001B6C9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076D9D" w:rsidRPr="001D76F5" w:rsidTr="001B6C9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76D9D" w:rsidRPr="00F25737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8665C0" w:rsidRDefault="008665C0"/>
    <w:sectPr w:rsidR="008665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7AA" w:rsidRDefault="007E17AA">
      <w:pPr>
        <w:spacing w:after="0" w:line="240" w:lineRule="auto"/>
      </w:pPr>
      <w:r>
        <w:separator/>
      </w:r>
    </w:p>
  </w:endnote>
  <w:endnote w:type="continuationSeparator" w:id="0">
    <w:p w:rsidR="007E17AA" w:rsidRDefault="007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:rsidR="00984613" w:rsidRDefault="00076D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:rsidR="00984613" w:rsidRDefault="007E1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7AA" w:rsidRDefault="007E17AA">
      <w:pPr>
        <w:spacing w:after="0" w:line="240" w:lineRule="auto"/>
      </w:pPr>
      <w:r>
        <w:separator/>
      </w:r>
    </w:p>
  </w:footnote>
  <w:footnote w:type="continuationSeparator" w:id="0">
    <w:p w:rsidR="007E17AA" w:rsidRDefault="007E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613" w:rsidRDefault="00076D9D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:rsidR="00984613" w:rsidRPr="00C83BAE" w:rsidRDefault="007E17AA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DB7430"/>
    <w:multiLevelType w:val="multilevel"/>
    <w:tmpl w:val="5AA83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8"/>
  </w:num>
  <w:num w:numId="5">
    <w:abstractNumId w:val="21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16"/>
  </w:num>
  <w:num w:numId="17">
    <w:abstractNumId w:val="22"/>
  </w:num>
  <w:num w:numId="18">
    <w:abstractNumId w:val="10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D"/>
    <w:rsid w:val="00076D9D"/>
    <w:rsid w:val="00267D32"/>
    <w:rsid w:val="007E17AA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206E5"/>
  <w15:chartTrackingRefBased/>
  <w15:docId w15:val="{7C802A99-6050-B546-895A-EB89EEE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D"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6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76D9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076D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6D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6D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D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076D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D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D9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9D"/>
    <w:rPr>
      <w:sz w:val="22"/>
      <w:szCs w:val="22"/>
    </w:rPr>
  </w:style>
  <w:style w:type="table" w:styleId="Tablaconcuadrcula">
    <w:name w:val="Table Grid"/>
    <w:basedOn w:val="Tablanormal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6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D9D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76D9D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D9D"/>
    <w:rPr>
      <w:rFonts w:ascii="Calibri" w:hAnsi="Calibri" w:cs="Times New Roman"/>
      <w:sz w:val="22"/>
      <w:szCs w:val="22"/>
      <w:lang w:eastAsia="es-CL"/>
    </w:rPr>
  </w:style>
  <w:style w:type="paragraph" w:styleId="Textoindependiente">
    <w:name w:val="Body Text"/>
    <w:basedOn w:val="Normal"/>
    <w:link w:val="TextoindependienteCar"/>
    <w:rsid w:val="00076D9D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6D9D"/>
    <w:rPr>
      <w:rFonts w:ascii="CG Times" w:eastAsia="Times New Roman" w:hAnsi="CG Times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76D9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6D9D"/>
    <w:rPr>
      <w:rFonts w:eastAsiaTheme="minorEastAsia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076D9D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076D9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7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2020-11-04T17:39:00Z</dcterms:created>
  <dcterms:modified xsi:type="dcterms:W3CDTF">2020-11-11T18:22:00Z</dcterms:modified>
</cp:coreProperties>
</file>