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267D32">
        <w:rPr>
          <w:rFonts w:cs="ArialMT"/>
          <w:b/>
          <w:color w:val="000000"/>
          <w:sz w:val="28"/>
          <w:szCs w:val="24"/>
        </w:rPr>
        <w:t>9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7AA" w:rsidRDefault="007E17AA">
      <w:pPr>
        <w:spacing w:after="0" w:line="240" w:lineRule="auto"/>
      </w:pPr>
      <w:r>
        <w:separator/>
      </w:r>
    </w:p>
  </w:endnote>
  <w:endnote w:type="continuationSeparator" w:id="0">
    <w:p w:rsidR="007E17AA" w:rsidRDefault="007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7E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7AA" w:rsidRDefault="007E17AA">
      <w:pPr>
        <w:spacing w:after="0" w:line="240" w:lineRule="auto"/>
      </w:pPr>
      <w:r>
        <w:separator/>
      </w:r>
    </w:p>
  </w:footnote>
  <w:footnote w:type="continuationSeparator" w:id="0">
    <w:p w:rsidR="007E17AA" w:rsidRDefault="007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7E17AA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7E17AA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206E5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49B7B1D1-B7A6-4382-8573-796F646F948A}"/>
</file>

<file path=customXml/itemProps2.xml><?xml version="1.0" encoding="utf-8"?>
<ds:datastoreItem xmlns:ds="http://schemas.openxmlformats.org/officeDocument/2006/customXml" ds:itemID="{E633D754-3A92-4586-B185-D809AA766CB3}"/>
</file>

<file path=customXml/itemProps3.xml><?xml version="1.0" encoding="utf-8"?>
<ds:datastoreItem xmlns:ds="http://schemas.openxmlformats.org/officeDocument/2006/customXml" ds:itemID="{B4257CF2-B6BE-450D-A947-1338FDF67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2020-11-04T17:39:00Z</dcterms:created>
  <dcterms:modified xsi:type="dcterms:W3CDTF">2020-11-11T18:22:00Z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