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D9D" w:rsidRPr="001D76F5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b/>
          <w:color w:val="000000"/>
          <w:sz w:val="28"/>
          <w:szCs w:val="24"/>
        </w:rPr>
      </w:pPr>
      <w:r>
        <w:rPr>
          <w:rFonts w:cs="ArialMT"/>
          <w:b/>
          <w:color w:val="000000"/>
          <w:sz w:val="28"/>
          <w:szCs w:val="24"/>
        </w:rPr>
        <w:t xml:space="preserve">ANEXO </w:t>
      </w:r>
      <w:r w:rsidR="00267D32">
        <w:rPr>
          <w:rFonts w:cs="ArialMT"/>
          <w:b/>
          <w:color w:val="000000"/>
          <w:sz w:val="28"/>
          <w:szCs w:val="24"/>
        </w:rPr>
        <w:t>9</w:t>
      </w:r>
      <w:r w:rsidRPr="001D76F5">
        <w:rPr>
          <w:rFonts w:cs="ArialMT"/>
          <w:b/>
          <w:color w:val="000000"/>
          <w:sz w:val="28"/>
          <w:szCs w:val="24"/>
        </w:rPr>
        <w:t xml:space="preserve"> </w:t>
      </w:r>
      <w:r>
        <w:rPr>
          <w:rFonts w:cs="ArialMT"/>
          <w:b/>
          <w:color w:val="000000"/>
          <w:sz w:val="28"/>
          <w:szCs w:val="24"/>
        </w:rPr>
        <w:t xml:space="preserve">Plantilla CV </w:t>
      </w:r>
      <w:r w:rsidRPr="001D76F5">
        <w:rPr>
          <w:rFonts w:cs="ArialMT"/>
          <w:b/>
          <w:color w:val="000000"/>
          <w:sz w:val="28"/>
          <w:szCs w:val="24"/>
        </w:rPr>
        <w:t>Formato UNAB</w:t>
      </w:r>
      <w:r>
        <w:rPr>
          <w:rFonts w:cs="ArialMT"/>
          <w:b/>
          <w:color w:val="000000"/>
          <w:sz w:val="28"/>
          <w:szCs w:val="24"/>
        </w:rPr>
        <w:t>:</w:t>
      </w: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MX" w:eastAsia="he-IL" w:bidi="he-IL"/>
        </w:rPr>
        <w:t>FORMATO CURRICULUM VITAE</w:t>
      </w:r>
    </w:p>
    <w:p w:rsidR="00076D9D" w:rsidRPr="001D76F5" w:rsidRDefault="00076D9D" w:rsidP="00076D9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s-ES" w:eastAsia="he-IL" w:bidi="he-IL"/>
        </w:rPr>
        <w:t>DIRECTIVOS Y ACADEMICOS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(Se solicita completar todos los antecedentes solicitados en el mismo orden y formato adjunto)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</w:p>
    <w:p w:rsidR="00076D9D" w:rsidRPr="001D76F5" w:rsidRDefault="00076D9D" w:rsidP="00076D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A. ANTECEDENTES PERSONALES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67"/>
        <w:gridCol w:w="5080"/>
      </w:tblGrid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1. Nombres: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2. Apellidos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3. RUT: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4. Cargo en la UNAB: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5. Tipo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[  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1.   Contrato indefinido, 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2.   Honorarios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6. Jornada de contrato: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s-ES" w:eastAsia="he-IL" w:bidi="he-IL"/>
              </w:rPr>
              <w:t>[  ]</w:t>
            </w:r>
          </w:p>
        </w:tc>
        <w:tc>
          <w:tcPr>
            <w:tcW w:w="56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napToGrid w:val="0"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Jornada Completa,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3/4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 Media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1/4 Jornada, </w:t>
            </w:r>
          </w:p>
          <w:p w:rsidR="00076D9D" w:rsidRPr="001D76F5" w:rsidRDefault="00076D9D" w:rsidP="001B6C9A">
            <w:pPr>
              <w:numPr>
                <w:ilvl w:val="0"/>
                <w:numId w:val="22"/>
              </w:numPr>
              <w:suppressAutoHyphens/>
              <w:spacing w:after="0" w:line="360" w:lineRule="auto"/>
              <w:ind w:left="357" w:hanging="357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Horas.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7. Facultad: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8. Escuela: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9. Carrera: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10. Año de ingreso a la institución: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11.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Fecha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12. Ciudad de Nacimiento: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 xml:space="preserve">13. 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Nacionalidad: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ind w:left="360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14. Estado Civil: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>[    ]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Casado(a)s,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Soltero(a),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Separado(a),  </w:t>
            </w:r>
          </w:p>
          <w:p w:rsidR="00076D9D" w:rsidRPr="001D76F5" w:rsidRDefault="00076D9D" w:rsidP="001B6C9A">
            <w:pPr>
              <w:numPr>
                <w:ilvl w:val="0"/>
                <w:numId w:val="24"/>
              </w:num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Viudo(a)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15. Sexo: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[   ]  </w:t>
            </w:r>
          </w:p>
        </w:tc>
        <w:tc>
          <w:tcPr>
            <w:tcW w:w="5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Femenino,  </w:t>
            </w:r>
          </w:p>
          <w:p w:rsidR="00076D9D" w:rsidRPr="001D76F5" w:rsidRDefault="00076D9D" w:rsidP="001B6C9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19" w:hanging="357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Masculino</w:t>
            </w: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16. Dirección particular: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16.1. Calle/ Nº :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16.2. Comuna: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16.3.Ciudad: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17.Teléfonos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ab/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17.1.Nº Casa</w:t>
            </w:r>
          </w:p>
        </w:tc>
        <w:tc>
          <w:tcPr>
            <w:tcW w:w="635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17.2. Nº Celular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0"/>
        </w:trPr>
        <w:tc>
          <w:tcPr>
            <w:tcW w:w="2622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18.Correo electrónico:</w:t>
            </w:r>
          </w:p>
        </w:tc>
        <w:tc>
          <w:tcPr>
            <w:tcW w:w="63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B. DATOS TRABAJO ACTUAL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31"/>
      </w:tblGrid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19. Nombre Empresa: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20. Nombre del cargo: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20"/>
                <w:szCs w:val="20"/>
                <w:lang w:eastAsia="he-IL" w:bidi="he-IL"/>
              </w:rPr>
              <w:t>21. Dirección de la empresa</w:t>
            </w:r>
          </w:p>
        </w:tc>
        <w:tc>
          <w:tcPr>
            <w:tcW w:w="59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21.1Calle:</w:t>
            </w:r>
          </w:p>
        </w:tc>
        <w:tc>
          <w:tcPr>
            <w:tcW w:w="5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21.2Comuna: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21.3Ciudad: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  <w:tr w:rsidR="00076D9D" w:rsidRPr="001D76F5" w:rsidTr="001B6C9A">
        <w:trPr>
          <w:trHeight w:val="284"/>
        </w:trPr>
        <w:tc>
          <w:tcPr>
            <w:tcW w:w="3047" w:type="dxa"/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  <w:t>22.Teléfono de trabajo actual:</w:t>
            </w:r>
          </w:p>
        </w:tc>
        <w:tc>
          <w:tcPr>
            <w:tcW w:w="59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  <w:t xml:space="preserve"> </w:t>
            </w: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C. ESTUDIOS, TITULOS Y GRADOS</w:t>
      </w: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t xml:space="preserve">  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(Adjuntar fotocopia simple de los certificados respectivos)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23. Título Profesional 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3387"/>
        <w:gridCol w:w="1985"/>
        <w:gridCol w:w="1283"/>
        <w:gridCol w:w="40"/>
      </w:tblGrid>
      <w:tr w:rsidR="00076D9D" w:rsidRPr="001D76F5" w:rsidTr="001B6C9A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23.1.Nombre título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23.2.Institución que lo otorgó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23.3 País de la institución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23.4.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24. Grado Académico (Sólo incluir aquí el grado de Licenciado)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3430"/>
        <w:gridCol w:w="1985"/>
        <w:gridCol w:w="1283"/>
        <w:gridCol w:w="40"/>
      </w:tblGrid>
      <w:tr w:rsidR="00076D9D" w:rsidRPr="001D76F5" w:rsidTr="001B6C9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24.1 Nombre grado 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24.2 Nombre institución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24.3 País </w:t>
            </w:r>
          </w:p>
        </w:tc>
        <w:tc>
          <w:tcPr>
            <w:tcW w:w="13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25. Post Grado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(Magister o doctorado)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, Estadías de Postgrado 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Post-Magíster,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Post-doctorado o Perfeccionamiento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740"/>
        <w:gridCol w:w="1306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25.1 Nombre post grado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25.2 Nombre institución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25.3 País </w:t>
            </w:r>
          </w:p>
        </w:tc>
        <w:tc>
          <w:tcPr>
            <w:tcW w:w="1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  <w:gridCol w:w="2962"/>
        <w:gridCol w:w="1722"/>
        <w:gridCol w:w="1292"/>
        <w:gridCol w:w="40"/>
      </w:tblGrid>
      <w:tr w:rsidR="00076D9D" w:rsidRPr="001D76F5" w:rsidTr="001B6C9A">
        <w:trPr>
          <w:trHeight w:val="773"/>
        </w:trPr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25.5 Tipo estadía Postgrado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25.6 Nombre institución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25.7 País 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25.8 Año y duración en meses</w:t>
            </w:r>
          </w:p>
        </w:tc>
      </w:tr>
      <w:tr w:rsidR="00076D9D" w:rsidRPr="001D76F5" w:rsidTr="001B6C9A">
        <w:trPr>
          <w:gridAfter w:val="1"/>
          <w:wAfter w:w="40" w:type="dxa"/>
          <w:trHeight w:val="647"/>
        </w:trPr>
        <w:tc>
          <w:tcPr>
            <w:tcW w:w="2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33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661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26.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Post Títulos 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(Indique los cursos de post título y diplomados)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315"/>
        <w:gridCol w:w="1345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26.1 Nombre post tìtulo o diploma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26.3 País 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26.4 Año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26.5 Duración en semestres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aps/>
          <w:color w:val="000000" w:themeColor="text1"/>
          <w:sz w:val="20"/>
          <w:szCs w:val="20"/>
          <w:u w:val="single"/>
          <w:lang w:eastAsia="he-IL" w:bidi="he-IL"/>
        </w:rPr>
        <w:t xml:space="preserve">D. Jerarquización académica 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(Adjuntar certificación en copia simple)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27.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Máxima jerarquía alcanzada</w:t>
      </w:r>
    </w:p>
    <w:tbl>
      <w:tblPr>
        <w:tblW w:w="903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1736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27.1 Categoría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27.2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27.3 País 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17.4 Año</w:t>
            </w:r>
          </w:p>
        </w:tc>
      </w:tr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E. ÀREAS DE ESPECIALIDAD   </w:t>
      </w:r>
      <w:r w:rsidRPr="001D76F5">
        <w:rPr>
          <w:rFonts w:ascii="Arial" w:eastAsia="Times New Roman" w:hAnsi="Arial" w:cs="Times New Roman"/>
          <w:color w:val="000000" w:themeColor="text1"/>
          <w:sz w:val="18"/>
          <w:szCs w:val="20"/>
          <w:lang w:eastAsia="he-IL" w:bidi="he-IL"/>
        </w:rPr>
        <w:t>(Indicar los campos del saber o de actividad profesional en los que Ud. podría dictar un curso de pregrado o postgrado. Agregue lineas adicionales si fuera necesario)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  <w:t>28. Nombre de la(s) especialidad(es)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 xml:space="preserve">F. EXPERIENCIA LABORAL 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>(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en empresas u organizaciones sin fines de lucro)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29.Cargos ocupados.</w:t>
      </w:r>
    </w:p>
    <w:tbl>
      <w:tblPr>
        <w:tblW w:w="0" w:type="auto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3315"/>
        <w:gridCol w:w="2724"/>
        <w:gridCol w:w="40"/>
      </w:tblGrid>
      <w:tr w:rsidR="00076D9D" w:rsidRPr="001D76F5" w:rsidTr="001B6C9A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29.2 Nombre del cargo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29.3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41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1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40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lastRenderedPageBreak/>
        <w:t>30. Pertenencia a directorios de empresas.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724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30.1 Empresa u Organización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30.2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31. Otras actividades laborales relevantes.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15"/>
        <w:gridCol w:w="272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31.1 Empresa u Organización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31.2 Descripción actividad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31.3 Años inicio año final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G. ACTIVIDADES ACADÉMICAS</w:t>
      </w:r>
      <w:r w:rsidRPr="001D76F5"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  <w:t xml:space="preserve">  (Agregue todas las lineas necesarias en cada uno de los ítemes para reflejar exactamente la actividad realizada)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32. Docencia pregrado </w:t>
      </w:r>
    </w:p>
    <w:tbl>
      <w:tblPr>
        <w:tblW w:w="907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2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pregrado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32.3 País 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32.4 Año</w:t>
            </w: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2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32.5 Memorias o Seminarios o Talleres de Título dirigidos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32.8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32.9 Memorias o Seminarios o Talleres  de Título patrocinados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32.12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32.13 Memorias o Seminarios o Talleres de Título - 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Miembro Comisiones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32.16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32.17 Unidades de investigación pregrado dirigidas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32.19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32.20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 xml:space="preserve">33.Docencia de postgrado 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 Curso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(Indicar cursos de postgrado dictados como responsable principal)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7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33.5 Dirección de Tesis de Postgrado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33.6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33.7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33.8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33.9 Tesis de Postgrado: evaluación y participación en  comisiones anteproyectos tesis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33.10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33.11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33.12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33.13 Tesis de Postgrado: evaluación de tesis y participación en  exámenes de 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33.14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33.15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33.16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MAGISTER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33.17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u w:val="single"/>
                <w:lang w:eastAsia="he-IL" w:bidi="he-IL"/>
              </w:rPr>
              <w:t>Doctorado</w:t>
            </w: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: evaluación y miembro de comisión de exámenes de calificación.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en los casos en que fue Presidente de la Comisión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33.18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33.19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33.20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33.21 Dirección de unidades de investigación en Postgrado. </w:t>
            </w:r>
            <w:r w:rsidRPr="001D76F5">
              <w:rPr>
                <w:rFonts w:ascii="Arial" w:eastAsia="Times New Roman" w:hAnsi="Arial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  <w:t>Indicar Duración de la Unidad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33.23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33.24 Año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MAGISTER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e-IL" w:bidi="he-IL"/>
              </w:rPr>
              <w:t>DOCTORADO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u w:val="single"/>
          <w:lang w:eastAsia="he-IL" w:bidi="he-IL"/>
        </w:rPr>
        <w:t>34.Administración Académica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: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>(Indicar cargos ocupados en Instituciones de Educación Superior)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693"/>
        <w:gridCol w:w="1276"/>
        <w:gridCol w:w="1448"/>
        <w:gridCol w:w="40"/>
      </w:tblGrid>
      <w:tr w:rsidR="00076D9D" w:rsidRPr="001D76F5" w:rsidTr="001B6C9A"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34.1 Cargo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34.2 Nombre institución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34.3 País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34.4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H. PUBLICACIONES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35. Libros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1000"/>
        <w:gridCol w:w="40"/>
      </w:tblGrid>
      <w:tr w:rsidR="00076D9D" w:rsidRPr="001D76F5" w:rsidTr="001B6C9A">
        <w:tc>
          <w:tcPr>
            <w:tcW w:w="6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libro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35.2 Clasificación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Autor(A) Editor(E)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35.3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36. Capítulos de Libros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capítulo de libro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36.2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37. Artículos en  revistas indexadas por ISI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 revistas indexadas por ISI.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37.2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38.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internacionales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internacionales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38.2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GB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39. Artículos en otras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20"/>
          <w:szCs w:val="20"/>
          <w:lang w:eastAsia="he-IL" w:bidi="he-IL"/>
        </w:rPr>
        <w:t>revistas nacionales</w:t>
      </w: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 (no ISI)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otras revistas nacionales (no ISI)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39.2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40. Artículos en Actas de Congresos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Artículos en Actas de Congresos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40.2 Año publicación</w:t>
            </w: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SOMETIDAS A REFERATO Y PUBLICADAS IN EXTENSO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he-IL" w:bidi="he-IL"/>
              </w:rPr>
              <w:t>CONGRESOS INTERNACIONALES. ABSTRACTS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napToGrid w:val="0"/>
              <w:spacing w:after="0" w:line="240" w:lineRule="auto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cantSplit/>
        </w:trPr>
        <w:tc>
          <w:tcPr>
            <w:tcW w:w="9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_tradnl" w:eastAsia="he-IL" w:bidi="he-IL"/>
              </w:rPr>
              <w:t>CONGRESOS NACIONALES. RESÚMENES</w:t>
            </w:r>
          </w:p>
          <w:p w:rsidR="00076D9D" w:rsidRPr="001D76F5" w:rsidRDefault="00076D9D" w:rsidP="001B6C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dcbx10" w:eastAsia="Times New Roman" w:hAnsi="dcbx10" w:cs="dcbx10"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_tradnl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41. Apuntes de Clases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41.1 R</w:t>
            </w:r>
            <w:proofErr w:type="spellStart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>eferencia</w:t>
            </w:r>
            <w:proofErr w:type="spellEnd"/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val="es-ES" w:eastAsia="he-IL" w:bidi="he-IL"/>
              </w:rPr>
              <w:t xml:space="preserve"> completa de cada </w:t>
            </w: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Apuntes de Clases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>41.2 Año publicación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lang w:eastAsia="he-IL" w:bidi="he-IL"/>
        </w:rPr>
        <w:lastRenderedPageBreak/>
        <w:t>42. Participación en Revistas</w:t>
      </w:r>
    </w:p>
    <w:tbl>
      <w:tblPr>
        <w:tblW w:w="9071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42.1. Miembro Comité Editorial (Indicar Revista)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42.2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448"/>
        <w:gridCol w:w="40"/>
      </w:tblGrid>
      <w:tr w:rsidR="00076D9D" w:rsidRPr="001D76F5" w:rsidTr="001B6C9A"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  <w:t xml:space="preserve">42.3. Revisor (árbitro) de trabajos </w:t>
            </w:r>
          </w:p>
        </w:tc>
        <w:tc>
          <w:tcPr>
            <w:tcW w:w="14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  <w:t xml:space="preserve">42.4 Año 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I. INVESTIGACIÓN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43. Proyectos de investigación.</w:t>
      </w: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"/>
        <w:gridCol w:w="2083"/>
        <w:gridCol w:w="19"/>
        <w:gridCol w:w="1257"/>
        <w:gridCol w:w="24"/>
        <w:gridCol w:w="968"/>
        <w:gridCol w:w="29"/>
        <w:gridCol w:w="1247"/>
        <w:gridCol w:w="34"/>
        <w:gridCol w:w="1130"/>
        <w:gridCol w:w="40"/>
      </w:tblGrid>
      <w:tr w:rsidR="00076D9D" w:rsidRPr="001D76F5" w:rsidTr="001B6C9A"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43.1 Título proyecto</w:t>
            </w: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43.2 Institución que financió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43.3 Monto financiamiento. Millones $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43.4 Duración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43.5 Año inicio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43.6 Investigador :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 (P) principal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 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ar-S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  <w:lang w:val="es-ES" w:eastAsia="he-IL" w:bidi="he-IL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43.2. Evaluación de proyectos de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Fuente de Financiamiento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43.3. Administración en investigación científica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3022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Organización y calidad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País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20"/>
                <w:szCs w:val="20"/>
                <w:lang w:val="es-ES" w:eastAsia="he-IL" w:bidi="he-IL"/>
              </w:rPr>
              <w:t>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ES" w:eastAsia="he-IL" w:bidi="he-IL"/>
        </w:rPr>
        <w:lastRenderedPageBreak/>
        <w:t>J. CREACIÓN ARTÍSTICA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ES" w:eastAsia="he-IL" w:bidi="he-IL"/>
        </w:rPr>
        <w:t>44. Autoría de obras (plástica, artes de la representación y música)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3149"/>
        <w:gridCol w:w="40"/>
      </w:tblGrid>
      <w:tr w:rsidR="00076D9D" w:rsidRPr="001D76F5" w:rsidTr="001B6C9A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44.1 Nombre de la obra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44.2 Area del arte a que pertenece</w:t>
            </w:r>
          </w:p>
        </w:tc>
        <w:tc>
          <w:tcPr>
            <w:tcW w:w="3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44.3 Circulación de obra (indique tipo de presentación, si fue en Chile o en el extranjero, y el año)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>45. Proyectos de creación.</w:t>
      </w: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color w:val="000000" w:themeColor="text1"/>
          <w:sz w:val="20"/>
          <w:szCs w:val="20"/>
          <w:lang w:eastAsia="he-IL" w:bidi="he-IL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2126"/>
        <w:gridCol w:w="1276"/>
        <w:gridCol w:w="1279"/>
        <w:gridCol w:w="1728"/>
        <w:gridCol w:w="40"/>
      </w:tblGrid>
      <w:tr w:rsidR="00076D9D" w:rsidRPr="001D76F5" w:rsidTr="001B6C9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Título proyecto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Institución que financió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45.3 Monto financiamiento (millones de $)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Duración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45.5 Año inicio</w:t>
            </w:r>
          </w:p>
        </w:tc>
        <w:tc>
          <w:tcPr>
            <w:tcW w:w="1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45.6 Artista: 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(P) principal</w:t>
            </w:r>
          </w:p>
          <w:p w:rsidR="00076D9D" w:rsidRPr="001D76F5" w:rsidRDefault="00076D9D" w:rsidP="001B6C9A">
            <w:pPr>
              <w:suppressAutoHyphens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(A)asociado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K. EXTENSIÓN</w:t>
      </w:r>
    </w:p>
    <w:p w:rsidR="00076D9D" w:rsidRPr="001D76F5" w:rsidRDefault="00076D9D" w:rsidP="00076D9D">
      <w:pPr>
        <w:suppressAutoHyphens/>
        <w:spacing w:after="0" w:line="360" w:lineRule="auto"/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  <w:t xml:space="preserve">46. </w:t>
      </w: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eastAsia="he-IL" w:bidi="he-IL"/>
        </w:rPr>
        <w:t xml:space="preserve">Indicar las 10 actividades de extensión  más importantes realizadas como responsable principal. Ejemplos: cursos no conducentes a título o grado, conferencias, seminarios. </w:t>
      </w:r>
      <w:r w:rsidRPr="001D76F5">
        <w:rPr>
          <w:rFonts w:ascii="Arial" w:eastAsia="Times New Roman" w:hAnsi="Arial" w:cs="Times New Roman"/>
          <w:b/>
          <w:i/>
          <w:color w:val="000000" w:themeColor="text1"/>
          <w:sz w:val="16"/>
          <w:szCs w:val="20"/>
          <w:lang w:eastAsia="he-IL" w:bidi="he-IL"/>
        </w:rPr>
        <w:t>Señalar si la actividad fue por invitación.</w:t>
      </w:r>
    </w:p>
    <w:tbl>
      <w:tblPr>
        <w:tblW w:w="935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1315"/>
        <w:gridCol w:w="2014"/>
        <w:gridCol w:w="40"/>
      </w:tblGrid>
      <w:tr w:rsidR="00076D9D" w:rsidRPr="001D76F5" w:rsidTr="001B6C9A">
        <w:tc>
          <w:tcPr>
            <w:tcW w:w="2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45.1 Actividad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45.2 Nombre institución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 xml:space="preserve">45.3 Duración 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45.4 Año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L. BECAS, PREMIOS, DISTINCIONES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20"/>
          <w:szCs w:val="20"/>
          <w:lang w:val="es-MX" w:eastAsia="he-IL" w:bidi="he-IL"/>
        </w:rPr>
        <w:t>46. Nombre becas, premios y distinciones.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827"/>
        <w:gridCol w:w="1425"/>
        <w:gridCol w:w="40"/>
      </w:tblGrid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46.1 Nombre del premio, beca o distinción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46.2 Nombre institución que la otorgó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>46.3 Año</w:t>
            </w:r>
          </w:p>
        </w:tc>
      </w:tr>
      <w:tr w:rsidR="00076D9D" w:rsidRPr="001D76F5" w:rsidTr="001B6C9A">
        <w:trPr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440" w:hanging="1440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20"/>
                <w:lang w:val="es-MX" w:eastAsia="he-IL" w:bidi="he-IL"/>
              </w:rPr>
              <w:t>BECAS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cmr12" w:eastAsia="Times New Roman" w:hAnsi="cmr12" w:cs="cmr12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008" w:hanging="1008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</w:pPr>
            <w:r w:rsidRPr="001D76F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20"/>
                <w:lang w:val="es-MX" w:eastAsia="he-IL" w:bidi="he-IL"/>
              </w:rPr>
              <w:t>PREMIOS Y DISTINCIONES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584" w:hanging="1584"/>
              <w:outlineLvl w:val="8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  <w:trHeight w:val="39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ES" w:eastAsia="he-IL" w:bidi="he-IL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M. SOCIEDADES CIENTÍFICAS O ASOCIACIONES PROFESIONALES A QUE PERTENECE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</w:pPr>
      <w:r w:rsidRPr="001D76F5">
        <w:rPr>
          <w:rFonts w:ascii="Arial" w:eastAsia="Times New Roman" w:hAnsi="Arial" w:cs="Times New Roman"/>
          <w:i/>
          <w:color w:val="000000" w:themeColor="text1"/>
          <w:sz w:val="16"/>
          <w:szCs w:val="20"/>
          <w:lang w:val="es-MX" w:eastAsia="he-IL" w:bidi="he-IL"/>
        </w:rPr>
        <w:t>(Indique además si ha ocupado cargos directivos en alguna de ellas)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47.1 Nombre sociedad científica o asociación profesional.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s-MX"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</w:p>
    <w:p w:rsidR="00076D9D" w:rsidRPr="001D76F5" w:rsidRDefault="00076D9D" w:rsidP="00076D9D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both"/>
        <w:outlineLvl w:val="2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eastAsia="he-IL" w:bidi="he-IL"/>
        </w:rPr>
        <w:t>N. IDIOMAS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color w:val="000000" w:themeColor="text1"/>
          <w:sz w:val="20"/>
          <w:szCs w:val="20"/>
          <w:lang w:val="es-ES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43"/>
        <w:gridCol w:w="1559"/>
        <w:gridCol w:w="2054"/>
        <w:gridCol w:w="40"/>
      </w:tblGrid>
      <w:tr w:rsidR="00076D9D" w:rsidRPr="001D76F5" w:rsidTr="001B6C9A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48.1 Idioma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48.2 Nivel Avanzado (lee, escribe y habla con fluidez)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48.3 Nivel Intermedio (lee y escribe)</w:t>
            </w:r>
          </w:p>
        </w:tc>
        <w:tc>
          <w:tcPr>
            <w:tcW w:w="20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eastAsia="he-IL" w:bidi="he-IL"/>
              </w:rPr>
              <w:t>48.4 Nivel básico (sólo lee)</w:t>
            </w: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  <w:tr w:rsidR="00076D9D" w:rsidRPr="001D76F5" w:rsidTr="001B6C9A">
        <w:trPr>
          <w:gridAfter w:val="1"/>
          <w:wAfter w:w="40" w:type="dxa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he-IL" w:bidi="he-IL"/>
              </w:rPr>
            </w:pPr>
          </w:p>
        </w:tc>
      </w:tr>
    </w:tbl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i/>
          <w:color w:val="000000" w:themeColor="text1"/>
          <w:sz w:val="20"/>
          <w:szCs w:val="20"/>
          <w:lang w:eastAsia="he-IL" w:bidi="he-IL"/>
        </w:rPr>
      </w:pPr>
    </w:p>
    <w:p w:rsidR="00076D9D" w:rsidRPr="001D76F5" w:rsidRDefault="00076D9D" w:rsidP="00076D9D">
      <w:pPr>
        <w:suppressAutoHyphens/>
        <w:spacing w:after="0" w:line="360" w:lineRule="auto"/>
        <w:jc w:val="both"/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</w:pPr>
      <w:r w:rsidRPr="001D76F5">
        <w:rPr>
          <w:rFonts w:ascii="Arial" w:eastAsia="Times New Roman" w:hAnsi="Arial" w:cs="Times New Roman"/>
          <w:b/>
          <w:color w:val="000000" w:themeColor="text1"/>
          <w:sz w:val="20"/>
          <w:szCs w:val="20"/>
          <w:u w:val="single"/>
          <w:lang w:val="es-MX" w:eastAsia="he-IL" w:bidi="he-IL"/>
        </w:rPr>
        <w:t>O. DIFUSION</w:t>
      </w:r>
    </w:p>
    <w:p w:rsidR="00076D9D" w:rsidRPr="001D76F5" w:rsidRDefault="00076D9D" w:rsidP="00076D9D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20"/>
          <w:szCs w:val="20"/>
          <w:lang w:val="es-MX" w:eastAsia="he-IL" w:bidi="he-IL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1"/>
      </w:tblGrid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</w:pPr>
            <w:r w:rsidRPr="001D76F5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20"/>
                <w:lang w:val="es-MX" w:eastAsia="he-IL" w:bidi="he-IL"/>
              </w:rPr>
              <w:t xml:space="preserve">49. Nombre de la actividad y medio de difusión. </w:t>
            </w: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MX" w:eastAsia="he-IL" w:bidi="he-IL"/>
              </w:rPr>
            </w:pPr>
          </w:p>
        </w:tc>
      </w:tr>
      <w:tr w:rsidR="00076D9D" w:rsidRPr="001D76F5" w:rsidTr="001B6C9A">
        <w:trPr>
          <w:trHeight w:val="397"/>
        </w:trPr>
        <w:tc>
          <w:tcPr>
            <w:tcW w:w="9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D9D" w:rsidRPr="001D76F5" w:rsidRDefault="00076D9D" w:rsidP="001B6C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076D9D" w:rsidRPr="00F25737" w:rsidRDefault="00076D9D" w:rsidP="00076D9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8665C0" w:rsidRDefault="008665C0"/>
    <w:sectPr w:rsidR="008665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17AA" w:rsidRDefault="007E17AA">
      <w:pPr>
        <w:spacing w:after="0" w:line="240" w:lineRule="auto"/>
      </w:pPr>
      <w:r>
        <w:separator/>
      </w:r>
    </w:p>
  </w:endnote>
  <w:endnote w:type="continuationSeparator" w:id="0">
    <w:p w:rsidR="007E17AA" w:rsidRDefault="007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cbx10">
    <w:altName w:val="Arial"/>
    <w:panose1 w:val="020B0604020202020204"/>
    <w:charset w:val="00"/>
    <w:family w:val="swiss"/>
    <w:pitch w:val="variable"/>
  </w:font>
  <w:font w:name="cmr12">
    <w:altName w:val="Arial"/>
    <w:panose1 w:val="020B0604020202020204"/>
    <w:charset w:val="00"/>
    <w:family w:val="swiss"/>
    <w:pitch w:val="variable"/>
  </w:font>
  <w:font w:name="Calibri-Bold">
    <w:altName w:val="Calibri"/>
    <w:panose1 w:val="020B0604020202020204"/>
    <w:charset w:val="00"/>
    <w:family w:val="auto"/>
    <w:pitch w:val="variable"/>
    <w:sig w:usb0="00000003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155320"/>
      <w:docPartObj>
        <w:docPartGallery w:val="Page Numbers (Bottom of Page)"/>
        <w:docPartUnique/>
      </w:docPartObj>
    </w:sdtPr>
    <w:sdtEndPr/>
    <w:sdtContent>
      <w:p w:rsidR="00984613" w:rsidRDefault="00076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1209">
          <w:rPr>
            <w:noProof/>
            <w:lang w:val="es-ES"/>
          </w:rPr>
          <w:t>6</w:t>
        </w:r>
        <w:r>
          <w:fldChar w:fldCharType="end"/>
        </w:r>
      </w:p>
    </w:sdtContent>
  </w:sdt>
  <w:p w:rsidR="00984613" w:rsidRDefault="007E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17AA" w:rsidRDefault="007E17AA">
      <w:pPr>
        <w:spacing w:after="0" w:line="240" w:lineRule="auto"/>
      </w:pPr>
      <w:r>
        <w:separator/>
      </w:r>
    </w:p>
  </w:footnote>
  <w:footnote w:type="continuationSeparator" w:id="0">
    <w:p w:rsidR="007E17AA" w:rsidRDefault="007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613" w:rsidRDefault="00076D9D" w:rsidP="00C83BAE">
    <w:pPr>
      <w:autoSpaceDE w:val="0"/>
      <w:autoSpaceDN w:val="0"/>
      <w:adjustRightInd w:val="0"/>
      <w:spacing w:after="0" w:line="240" w:lineRule="auto"/>
      <w:jc w:val="right"/>
      <w:rPr>
        <w:rFonts w:ascii="Calibri-Bold" w:hAnsi="Calibri-Bold" w:cs="Calibri-Bold"/>
        <w:b/>
        <w:bCs/>
        <w:color w:val="000000"/>
      </w:rPr>
    </w:pPr>
    <w:r>
      <w:rPr>
        <w:rFonts w:ascii="Calibri-Bold" w:hAnsi="Calibri-Bold" w:cs="Calibri-Bold"/>
        <w:b/>
        <w:bCs/>
        <w:color w:val="000000"/>
      </w:rPr>
      <w:t>Concursos de Investigación con financiamiento UNAB, Año 2021</w:t>
    </w:r>
  </w:p>
  <w:p w:rsidR="00984613" w:rsidRPr="00C83BAE" w:rsidRDefault="007E17AA" w:rsidP="00C83B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 w15:restartNumberingAfterBreak="0">
    <w:nsid w:val="001E24A6"/>
    <w:multiLevelType w:val="multilevel"/>
    <w:tmpl w:val="7F34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DB7430"/>
    <w:multiLevelType w:val="multilevel"/>
    <w:tmpl w:val="5AA8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2756EE7"/>
    <w:multiLevelType w:val="multilevel"/>
    <w:tmpl w:val="DC44DE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2A242FC"/>
    <w:multiLevelType w:val="hybridMultilevel"/>
    <w:tmpl w:val="155A8D2E"/>
    <w:lvl w:ilvl="0" w:tplc="AC1AD5A8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B0E06"/>
    <w:multiLevelType w:val="hybridMultilevel"/>
    <w:tmpl w:val="97146EE6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90EDA"/>
    <w:multiLevelType w:val="hybridMultilevel"/>
    <w:tmpl w:val="FBE2A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28CA"/>
    <w:multiLevelType w:val="multilevel"/>
    <w:tmpl w:val="7F345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D5B"/>
    <w:multiLevelType w:val="hybridMultilevel"/>
    <w:tmpl w:val="BBE4B5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1243"/>
    <w:multiLevelType w:val="hybridMultilevel"/>
    <w:tmpl w:val="F8E64D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46926"/>
    <w:multiLevelType w:val="multilevel"/>
    <w:tmpl w:val="2CF2BE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8774F7"/>
    <w:multiLevelType w:val="hybridMultilevel"/>
    <w:tmpl w:val="D166C05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15B51"/>
    <w:multiLevelType w:val="multilevel"/>
    <w:tmpl w:val="F68AB20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C7703C1"/>
    <w:multiLevelType w:val="hybridMultilevel"/>
    <w:tmpl w:val="46E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4590"/>
    <w:multiLevelType w:val="hybridMultilevel"/>
    <w:tmpl w:val="DDA800A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DB6FD7"/>
    <w:multiLevelType w:val="hybridMultilevel"/>
    <w:tmpl w:val="AE6E4250"/>
    <w:lvl w:ilvl="0" w:tplc="038A3410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26AD"/>
    <w:multiLevelType w:val="multilevel"/>
    <w:tmpl w:val="03CAC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color w:val="0432FF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432FF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432FF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432FF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432FF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432FF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432FF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432FF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8"/>
  </w:num>
  <w:num w:numId="5">
    <w:abstractNumId w:val="21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4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13"/>
  </w:num>
  <w:num w:numId="16">
    <w:abstractNumId w:val="16"/>
  </w:num>
  <w:num w:numId="17">
    <w:abstractNumId w:val="22"/>
  </w:num>
  <w:num w:numId="18">
    <w:abstractNumId w:val="10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1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9D"/>
    <w:rsid w:val="00076D9D"/>
    <w:rsid w:val="00267D32"/>
    <w:rsid w:val="007E17AA"/>
    <w:rsid w:val="008665C0"/>
    <w:rsid w:val="009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206E5"/>
  <w15:chartTrackingRefBased/>
  <w15:docId w15:val="{7C802A99-6050-B546-895A-EB89EEE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9D"/>
    <w:pPr>
      <w:spacing w:after="160" w:line="259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7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76D9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076D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6D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6D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D9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D9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nhideWhenUsed/>
    <w:rsid w:val="00076D9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6D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D9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76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D9D"/>
    <w:rPr>
      <w:sz w:val="22"/>
      <w:szCs w:val="22"/>
    </w:rPr>
  </w:style>
  <w:style w:type="table" w:styleId="Tablaconcuadrcula">
    <w:name w:val="Table Grid"/>
    <w:basedOn w:val="Tablanormal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D9D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076D9D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6D9D"/>
    <w:rPr>
      <w:rFonts w:ascii="Calibri" w:hAnsi="Calibri" w:cs="Times New Roman"/>
      <w:sz w:val="22"/>
      <w:szCs w:val="22"/>
      <w:lang w:eastAsia="es-CL"/>
    </w:rPr>
  </w:style>
  <w:style w:type="paragraph" w:styleId="Textoindependiente">
    <w:name w:val="Body Text"/>
    <w:basedOn w:val="Normal"/>
    <w:link w:val="TextoindependienteCar"/>
    <w:rsid w:val="00076D9D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76D9D"/>
    <w:rPr>
      <w:rFonts w:ascii="CG Times" w:eastAsia="Times New Roman" w:hAnsi="CG Times" w:cs="Times New Roman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76D9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6D9D"/>
    <w:rPr>
      <w:rFonts w:eastAsiaTheme="minorEastAsia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076D9D"/>
    <w:rPr>
      <w:vertAlign w:val="superscript"/>
    </w:rPr>
  </w:style>
  <w:style w:type="table" w:customStyle="1" w:styleId="Tabladecuadrcula6concolores1">
    <w:name w:val="Tabla de cuadrícula 6 con colores1"/>
    <w:basedOn w:val="Tablanormal"/>
    <w:uiPriority w:val="51"/>
    <w:rsid w:val="00076D9D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076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80EF14F5-8382-426E-BA81-22C4192F7FBF}"/>
</file>

<file path=customXml/itemProps2.xml><?xml version="1.0" encoding="utf-8"?>
<ds:datastoreItem xmlns:ds="http://schemas.openxmlformats.org/officeDocument/2006/customXml" ds:itemID="{2C3D9778-AC09-4BB9-912B-22B9ED904AB2}"/>
</file>

<file path=customXml/itemProps3.xml><?xml version="1.0" encoding="utf-8"?>
<ds:datastoreItem xmlns:ds="http://schemas.openxmlformats.org/officeDocument/2006/customXml" ds:itemID="{51883A63-2445-4442-B08B-9AC736CE8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2020-11-04T17:39:00Z</dcterms:created>
  <dcterms:modified xsi:type="dcterms:W3CDTF">2020-11-11T18:22:00Z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